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607B4550"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16CF3732" w14:textId="204EBF28" w:rsidR="00856C35" w:rsidRDefault="00856C35" w:rsidP="0073470A">
            <w:pPr>
              <w:pStyle w:val="Heading1"/>
              <w:jc w:val="center"/>
            </w:pPr>
            <w:r w:rsidRPr="00856C35">
              <w:rPr>
                <w:noProof/>
              </w:rPr>
              <w:drawing>
                <wp:inline distT="0" distB="0" distL="0" distR="0" wp14:anchorId="35D50B00" wp14:editId="7D7ECCBD">
                  <wp:extent cx="771459" cy="4267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1459" cy="426720"/>
                          </a:xfrm>
                          <a:prstGeom prst="rect">
                            <a:avLst/>
                          </a:prstGeom>
                          <a:noFill/>
                          <a:ln>
                            <a:noFill/>
                          </a:ln>
                        </pic:spPr>
                      </pic:pic>
                    </a:graphicData>
                  </a:graphic>
                </wp:inline>
              </w:drawing>
            </w:r>
            <w:r w:rsidR="0073470A">
              <w:t xml:space="preserve">   </w:t>
            </w:r>
            <w:r w:rsidR="0073470A">
              <w:t xml:space="preserve">Application </w:t>
            </w:r>
            <w:r w:rsidR="0073470A">
              <w:t>for</w:t>
            </w:r>
            <w:r w:rsidR="0073470A">
              <w:t xml:space="preserve"> E</w:t>
            </w:r>
            <w:r w:rsidR="0073470A">
              <w:t>mployment</w:t>
            </w:r>
          </w:p>
        </w:tc>
        <w:tc>
          <w:tcPr>
            <w:tcW w:w="4428" w:type="dxa"/>
          </w:tcPr>
          <w:p w14:paraId="0C9EB907" w14:textId="77777777" w:rsidR="00856C35" w:rsidRDefault="00805926" w:rsidP="00856C35">
            <w:pPr>
              <w:pStyle w:val="CompanyName"/>
            </w:pPr>
            <w:r>
              <w:t>Carl’s Door Service, Inc.</w:t>
            </w:r>
          </w:p>
          <w:p w14:paraId="18CC9324" w14:textId="473BE487" w:rsidR="001475B5" w:rsidRDefault="001475B5" w:rsidP="00856C35">
            <w:pPr>
              <w:pStyle w:val="CompanyName"/>
              <w:rPr>
                <w:sz w:val="18"/>
                <w:szCs w:val="12"/>
              </w:rPr>
            </w:pPr>
            <w:r>
              <w:rPr>
                <w:sz w:val="18"/>
                <w:szCs w:val="12"/>
              </w:rPr>
              <w:t>2502 Greene Road, Baldwin MD 21013</w:t>
            </w:r>
          </w:p>
          <w:p w14:paraId="26853CD4" w14:textId="0DE938FC" w:rsidR="001475B5" w:rsidRPr="001475B5" w:rsidRDefault="001475B5" w:rsidP="00856C35">
            <w:pPr>
              <w:pStyle w:val="CompanyName"/>
              <w:rPr>
                <w:sz w:val="18"/>
                <w:szCs w:val="12"/>
              </w:rPr>
            </w:pPr>
            <w:r>
              <w:rPr>
                <w:sz w:val="18"/>
                <w:szCs w:val="12"/>
              </w:rPr>
              <w:t>410-557-8700</w:t>
            </w:r>
          </w:p>
        </w:tc>
      </w:tr>
    </w:tbl>
    <w:p w14:paraId="6BAD40E9" w14:textId="2A99E9C2" w:rsidR="0073470A" w:rsidRPr="0073470A" w:rsidRDefault="0073470A" w:rsidP="0073470A">
      <w:pPr>
        <w:pStyle w:val="NormalWeb"/>
        <w:spacing w:before="0" w:beforeAutospacing="0" w:after="150" w:afterAutospacing="0" w:line="330" w:lineRule="atLeast"/>
        <w:jc w:val="center"/>
        <w:rPr>
          <w:rFonts w:asciiTheme="minorHAnsi" w:hAnsiTheme="minorHAnsi" w:cstheme="minorHAnsi"/>
          <w:i/>
          <w:iCs/>
          <w:color w:val="494949"/>
          <w:sz w:val="20"/>
          <w:szCs w:val="20"/>
        </w:rPr>
      </w:pPr>
      <w:r w:rsidRPr="0073470A">
        <w:rPr>
          <w:rFonts w:asciiTheme="minorHAnsi" w:hAnsiTheme="minorHAnsi" w:cstheme="minorHAnsi"/>
          <w:i/>
          <w:iCs/>
          <w:color w:val="494949"/>
          <w:sz w:val="20"/>
          <w:szCs w:val="20"/>
        </w:rPr>
        <w:t>We are a</w:t>
      </w:r>
      <w:r w:rsidRPr="0073470A">
        <w:rPr>
          <w:rFonts w:asciiTheme="minorHAnsi" w:hAnsiTheme="minorHAnsi" w:cstheme="minorHAnsi"/>
          <w:i/>
          <w:iCs/>
          <w:color w:val="494949"/>
          <w:sz w:val="20"/>
          <w:szCs w:val="20"/>
        </w:rPr>
        <w:t>n Equal Opportunity Employer - All qualified applicants will receive consideration for employment without regard to race, color, religion, sex, national origin, disability status, protected veteran status, or any other characteristic protected by law.</w:t>
      </w:r>
    </w:p>
    <w:p w14:paraId="48EF574E" w14:textId="05024BC3" w:rsidR="0073470A" w:rsidRDefault="0073470A" w:rsidP="0073470A">
      <w:pPr>
        <w:pStyle w:val="NormalWeb"/>
        <w:spacing w:before="0" w:beforeAutospacing="0" w:after="150" w:afterAutospacing="0" w:line="330" w:lineRule="atLeast"/>
        <w:jc w:val="center"/>
        <w:rPr>
          <w:rFonts w:ascii="Helvetica" w:hAnsi="Helvetica" w:cs="Helvetica"/>
          <w:color w:val="494949"/>
        </w:rPr>
      </w:pPr>
      <w:r w:rsidRPr="0073470A">
        <w:rPr>
          <w:rStyle w:val="Emphasis"/>
          <w:rFonts w:ascii="Helvetica" w:hAnsi="Helvetica" w:cs="Helvetica"/>
          <w:b/>
          <w:bCs/>
          <w:i w:val="0"/>
          <w:iCs w:val="0"/>
          <w:color w:val="494949"/>
        </w:rPr>
        <w:t>Incomplete information could disqualify you from further consideration. Please complete all fields</w:t>
      </w:r>
      <w:r>
        <w:rPr>
          <w:rStyle w:val="Emphasis"/>
          <w:rFonts w:ascii="Helvetica" w:hAnsi="Helvetica" w:cs="Helvetica"/>
          <w:color w:val="494949"/>
        </w:rPr>
        <w:t>.</w:t>
      </w:r>
    </w:p>
    <w:p w14:paraId="6536E699"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3555F9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639744C" w14:textId="77777777" w:rsidR="00A82BA3" w:rsidRPr="005114CE" w:rsidRDefault="00A82BA3" w:rsidP="00490804">
            <w:r w:rsidRPr="00D6155E">
              <w:t>Full Name</w:t>
            </w:r>
            <w:r w:rsidRPr="005114CE">
              <w:t>:</w:t>
            </w:r>
          </w:p>
        </w:tc>
        <w:tc>
          <w:tcPr>
            <w:tcW w:w="2940" w:type="dxa"/>
            <w:tcBorders>
              <w:bottom w:val="single" w:sz="4" w:space="0" w:color="auto"/>
            </w:tcBorders>
          </w:tcPr>
          <w:p w14:paraId="652F2C9F" w14:textId="77777777" w:rsidR="00A82BA3" w:rsidRPr="009C220D" w:rsidRDefault="00A82BA3" w:rsidP="00440CD8">
            <w:pPr>
              <w:pStyle w:val="FieldText"/>
            </w:pPr>
          </w:p>
        </w:tc>
        <w:tc>
          <w:tcPr>
            <w:tcW w:w="2865" w:type="dxa"/>
            <w:tcBorders>
              <w:bottom w:val="single" w:sz="4" w:space="0" w:color="auto"/>
            </w:tcBorders>
          </w:tcPr>
          <w:p w14:paraId="5DCFC59F" w14:textId="77777777" w:rsidR="00A82BA3" w:rsidRPr="009C220D" w:rsidRDefault="00A82BA3" w:rsidP="00440CD8">
            <w:pPr>
              <w:pStyle w:val="FieldText"/>
            </w:pPr>
          </w:p>
        </w:tc>
        <w:tc>
          <w:tcPr>
            <w:tcW w:w="668" w:type="dxa"/>
            <w:tcBorders>
              <w:bottom w:val="single" w:sz="4" w:space="0" w:color="auto"/>
            </w:tcBorders>
          </w:tcPr>
          <w:p w14:paraId="06DD5A41" w14:textId="77777777" w:rsidR="00A82BA3" w:rsidRPr="009C220D" w:rsidRDefault="00A82BA3" w:rsidP="00440CD8">
            <w:pPr>
              <w:pStyle w:val="FieldText"/>
            </w:pPr>
          </w:p>
        </w:tc>
        <w:tc>
          <w:tcPr>
            <w:tcW w:w="681" w:type="dxa"/>
          </w:tcPr>
          <w:p w14:paraId="74DC1BE5"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3B270771" w14:textId="77777777" w:rsidR="00A82BA3" w:rsidRPr="009C220D" w:rsidRDefault="00A82BA3" w:rsidP="00440CD8">
            <w:pPr>
              <w:pStyle w:val="FieldText"/>
            </w:pPr>
          </w:p>
        </w:tc>
      </w:tr>
      <w:tr w:rsidR="00856C35" w:rsidRPr="005114CE" w14:paraId="0860CB1E" w14:textId="77777777" w:rsidTr="00FF1313">
        <w:tc>
          <w:tcPr>
            <w:tcW w:w="1081" w:type="dxa"/>
          </w:tcPr>
          <w:p w14:paraId="5D408F53" w14:textId="77777777" w:rsidR="00856C35" w:rsidRPr="00D6155E" w:rsidRDefault="00856C35" w:rsidP="00440CD8"/>
        </w:tc>
        <w:tc>
          <w:tcPr>
            <w:tcW w:w="2940" w:type="dxa"/>
            <w:tcBorders>
              <w:top w:val="single" w:sz="4" w:space="0" w:color="auto"/>
            </w:tcBorders>
          </w:tcPr>
          <w:p w14:paraId="10C745D6"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47CEDEAF"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6641C566" w14:textId="77777777" w:rsidR="00856C35" w:rsidRPr="00490804" w:rsidRDefault="00856C35" w:rsidP="00490804">
            <w:pPr>
              <w:pStyle w:val="Heading3"/>
              <w:outlineLvl w:val="2"/>
            </w:pPr>
            <w:r w:rsidRPr="00490804">
              <w:t>M.I.</w:t>
            </w:r>
          </w:p>
        </w:tc>
        <w:tc>
          <w:tcPr>
            <w:tcW w:w="681" w:type="dxa"/>
          </w:tcPr>
          <w:p w14:paraId="043ED47E" w14:textId="77777777" w:rsidR="00856C35" w:rsidRPr="005114CE" w:rsidRDefault="00856C35" w:rsidP="00856C35"/>
        </w:tc>
        <w:tc>
          <w:tcPr>
            <w:tcW w:w="1845" w:type="dxa"/>
            <w:tcBorders>
              <w:top w:val="single" w:sz="4" w:space="0" w:color="auto"/>
            </w:tcBorders>
          </w:tcPr>
          <w:p w14:paraId="796A919A" w14:textId="77777777" w:rsidR="00856C35" w:rsidRPr="009C220D" w:rsidRDefault="00856C35" w:rsidP="00856C35"/>
        </w:tc>
      </w:tr>
    </w:tbl>
    <w:p w14:paraId="045CEF48"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37BE4F9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C54452A" w14:textId="77777777" w:rsidR="00A82BA3" w:rsidRPr="005114CE" w:rsidRDefault="00A82BA3" w:rsidP="00490804">
            <w:r w:rsidRPr="005114CE">
              <w:t>Address:</w:t>
            </w:r>
          </w:p>
        </w:tc>
        <w:tc>
          <w:tcPr>
            <w:tcW w:w="7199" w:type="dxa"/>
            <w:tcBorders>
              <w:bottom w:val="single" w:sz="4" w:space="0" w:color="auto"/>
            </w:tcBorders>
          </w:tcPr>
          <w:p w14:paraId="47EE5C4F" w14:textId="77777777" w:rsidR="00A82BA3" w:rsidRPr="00FF1313" w:rsidRDefault="00A82BA3" w:rsidP="00440CD8">
            <w:pPr>
              <w:pStyle w:val="FieldText"/>
            </w:pPr>
          </w:p>
        </w:tc>
        <w:tc>
          <w:tcPr>
            <w:tcW w:w="1800" w:type="dxa"/>
            <w:tcBorders>
              <w:bottom w:val="single" w:sz="4" w:space="0" w:color="auto"/>
            </w:tcBorders>
          </w:tcPr>
          <w:p w14:paraId="1E582CE0" w14:textId="77777777" w:rsidR="00A82BA3" w:rsidRPr="00FF1313" w:rsidRDefault="00A82BA3" w:rsidP="00440CD8">
            <w:pPr>
              <w:pStyle w:val="FieldText"/>
            </w:pPr>
          </w:p>
        </w:tc>
      </w:tr>
      <w:tr w:rsidR="00856C35" w:rsidRPr="005114CE" w14:paraId="40C4B25E" w14:textId="77777777" w:rsidTr="00FF1313">
        <w:tc>
          <w:tcPr>
            <w:tcW w:w="1081" w:type="dxa"/>
          </w:tcPr>
          <w:p w14:paraId="1B010364" w14:textId="77777777" w:rsidR="00856C35" w:rsidRPr="005114CE" w:rsidRDefault="00856C35" w:rsidP="00440CD8"/>
        </w:tc>
        <w:tc>
          <w:tcPr>
            <w:tcW w:w="7199" w:type="dxa"/>
            <w:tcBorders>
              <w:top w:val="single" w:sz="4" w:space="0" w:color="auto"/>
            </w:tcBorders>
          </w:tcPr>
          <w:p w14:paraId="10EBE680"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44F687CE" w14:textId="77777777" w:rsidR="00856C35" w:rsidRPr="00490804" w:rsidRDefault="00856C35" w:rsidP="00490804">
            <w:pPr>
              <w:pStyle w:val="Heading3"/>
              <w:outlineLvl w:val="2"/>
            </w:pPr>
            <w:r w:rsidRPr="00490804">
              <w:t>Apartment/Unit #</w:t>
            </w:r>
          </w:p>
        </w:tc>
      </w:tr>
    </w:tbl>
    <w:p w14:paraId="54FB9365"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32E507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2525BF6" w14:textId="77777777" w:rsidR="00C76039" w:rsidRPr="005114CE" w:rsidRDefault="00C76039">
            <w:pPr>
              <w:rPr>
                <w:szCs w:val="19"/>
              </w:rPr>
            </w:pPr>
          </w:p>
        </w:tc>
        <w:tc>
          <w:tcPr>
            <w:tcW w:w="5805" w:type="dxa"/>
            <w:tcBorders>
              <w:bottom w:val="single" w:sz="4" w:space="0" w:color="auto"/>
            </w:tcBorders>
          </w:tcPr>
          <w:p w14:paraId="3C9ED724" w14:textId="77777777" w:rsidR="00C76039" w:rsidRPr="009C220D" w:rsidRDefault="00C76039" w:rsidP="00440CD8">
            <w:pPr>
              <w:pStyle w:val="FieldText"/>
            </w:pPr>
          </w:p>
        </w:tc>
        <w:tc>
          <w:tcPr>
            <w:tcW w:w="1394" w:type="dxa"/>
            <w:tcBorders>
              <w:bottom w:val="single" w:sz="4" w:space="0" w:color="auto"/>
            </w:tcBorders>
          </w:tcPr>
          <w:p w14:paraId="34B053B3" w14:textId="77777777" w:rsidR="00C76039" w:rsidRPr="005114CE" w:rsidRDefault="00C76039" w:rsidP="00440CD8">
            <w:pPr>
              <w:pStyle w:val="FieldText"/>
            </w:pPr>
          </w:p>
        </w:tc>
        <w:tc>
          <w:tcPr>
            <w:tcW w:w="1800" w:type="dxa"/>
            <w:tcBorders>
              <w:bottom w:val="single" w:sz="4" w:space="0" w:color="auto"/>
            </w:tcBorders>
          </w:tcPr>
          <w:p w14:paraId="6B87C8C6" w14:textId="77777777" w:rsidR="00C76039" w:rsidRPr="005114CE" w:rsidRDefault="00C76039" w:rsidP="00440CD8">
            <w:pPr>
              <w:pStyle w:val="FieldText"/>
            </w:pPr>
          </w:p>
        </w:tc>
      </w:tr>
      <w:tr w:rsidR="00856C35" w:rsidRPr="005114CE" w14:paraId="67D3B0CD" w14:textId="77777777" w:rsidTr="00FF1313">
        <w:trPr>
          <w:trHeight w:val="288"/>
        </w:trPr>
        <w:tc>
          <w:tcPr>
            <w:tcW w:w="1081" w:type="dxa"/>
          </w:tcPr>
          <w:p w14:paraId="32D19483" w14:textId="77777777" w:rsidR="00856C35" w:rsidRPr="005114CE" w:rsidRDefault="00856C35">
            <w:pPr>
              <w:rPr>
                <w:szCs w:val="19"/>
              </w:rPr>
            </w:pPr>
          </w:p>
        </w:tc>
        <w:tc>
          <w:tcPr>
            <w:tcW w:w="5805" w:type="dxa"/>
            <w:tcBorders>
              <w:top w:val="single" w:sz="4" w:space="0" w:color="auto"/>
            </w:tcBorders>
          </w:tcPr>
          <w:p w14:paraId="2D3B30AB"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52C6EA1C"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341013C8" w14:textId="77777777" w:rsidR="00856C35" w:rsidRPr="00490804" w:rsidRDefault="00856C35" w:rsidP="00490804">
            <w:pPr>
              <w:pStyle w:val="Heading3"/>
              <w:outlineLvl w:val="2"/>
            </w:pPr>
            <w:r w:rsidRPr="00490804">
              <w:t>ZIP Code</w:t>
            </w:r>
          </w:p>
        </w:tc>
      </w:tr>
    </w:tbl>
    <w:p w14:paraId="3F329DD0"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3C2389" w:rsidRPr="005114CE" w14:paraId="23CB43BC" w14:textId="77777777" w:rsidTr="003C2389">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3DCF946" w14:textId="77777777" w:rsidR="003C2389" w:rsidRPr="005114CE" w:rsidRDefault="003C2389" w:rsidP="003C2389">
            <w:r w:rsidRPr="005114CE">
              <w:t>Phone:</w:t>
            </w:r>
          </w:p>
        </w:tc>
        <w:tc>
          <w:tcPr>
            <w:tcW w:w="3690" w:type="dxa"/>
            <w:tcBorders>
              <w:bottom w:val="single" w:sz="4" w:space="0" w:color="auto"/>
            </w:tcBorders>
          </w:tcPr>
          <w:p w14:paraId="1F53BB90" w14:textId="77777777" w:rsidR="003C2389" w:rsidRPr="009C220D" w:rsidRDefault="003C2389" w:rsidP="003C2389">
            <w:pPr>
              <w:pStyle w:val="FieldText"/>
            </w:pPr>
          </w:p>
        </w:tc>
        <w:tc>
          <w:tcPr>
            <w:tcW w:w="720" w:type="dxa"/>
          </w:tcPr>
          <w:p w14:paraId="6A4F4193" w14:textId="6F17D0BD" w:rsidR="003C2389" w:rsidRPr="005114CE" w:rsidRDefault="003C2389" w:rsidP="003C2389">
            <w:pPr>
              <w:pStyle w:val="Heading4"/>
              <w:outlineLvl w:val="3"/>
            </w:pPr>
            <w:r>
              <w:t>Email:</w:t>
            </w:r>
          </w:p>
        </w:tc>
        <w:tc>
          <w:tcPr>
            <w:tcW w:w="4590" w:type="dxa"/>
            <w:tcBorders>
              <w:bottom w:val="single" w:sz="4" w:space="0" w:color="auto"/>
            </w:tcBorders>
          </w:tcPr>
          <w:p w14:paraId="7D93A26E" w14:textId="75CA5B27" w:rsidR="003C2389" w:rsidRPr="009C220D" w:rsidRDefault="003C2389" w:rsidP="003C2389">
            <w:pPr>
              <w:pStyle w:val="FieldText"/>
            </w:pPr>
          </w:p>
        </w:tc>
      </w:tr>
      <w:tr w:rsidR="003C2389" w:rsidRPr="005114CE" w14:paraId="319948F7" w14:textId="77777777" w:rsidTr="003C2389">
        <w:trPr>
          <w:trHeight w:val="288"/>
        </w:trPr>
        <w:tc>
          <w:tcPr>
            <w:tcW w:w="1080" w:type="dxa"/>
          </w:tcPr>
          <w:p w14:paraId="4025AF39" w14:textId="6E555232" w:rsidR="003C2389" w:rsidRPr="005114CE" w:rsidRDefault="003C2389" w:rsidP="003C2389">
            <w:r>
              <w:t>Cell Phone:</w:t>
            </w:r>
          </w:p>
        </w:tc>
        <w:tc>
          <w:tcPr>
            <w:tcW w:w="3690" w:type="dxa"/>
            <w:tcBorders>
              <w:top w:val="single" w:sz="4" w:space="0" w:color="auto"/>
              <w:bottom w:val="single" w:sz="4" w:space="0" w:color="auto"/>
            </w:tcBorders>
          </w:tcPr>
          <w:p w14:paraId="00BFFC0C" w14:textId="77777777" w:rsidR="003C2389" w:rsidRPr="009C220D" w:rsidRDefault="003C2389" w:rsidP="003C2389">
            <w:pPr>
              <w:pStyle w:val="FieldText"/>
            </w:pPr>
          </w:p>
        </w:tc>
        <w:tc>
          <w:tcPr>
            <w:tcW w:w="720" w:type="dxa"/>
          </w:tcPr>
          <w:p w14:paraId="6034FFC5" w14:textId="7FAFE050" w:rsidR="003C2389" w:rsidRDefault="003C2389" w:rsidP="003C2389">
            <w:pPr>
              <w:pStyle w:val="Heading4"/>
              <w:outlineLvl w:val="3"/>
            </w:pPr>
          </w:p>
        </w:tc>
        <w:tc>
          <w:tcPr>
            <w:tcW w:w="4590" w:type="dxa"/>
            <w:tcBorders>
              <w:top w:val="single" w:sz="4" w:space="0" w:color="auto"/>
              <w:bottom w:val="single" w:sz="4" w:space="0" w:color="auto"/>
            </w:tcBorders>
          </w:tcPr>
          <w:p w14:paraId="6C45173C" w14:textId="3BF3E4EB" w:rsidR="003C2389" w:rsidRPr="003C2389" w:rsidRDefault="003C2389" w:rsidP="003C2389">
            <w:pPr>
              <w:pStyle w:val="FieldText"/>
              <w:rPr>
                <w:b w:val="0"/>
                <w:bCs/>
              </w:rPr>
            </w:pPr>
            <w:r w:rsidRPr="003C2389">
              <w:rPr>
                <w:b w:val="0"/>
                <w:bCs/>
              </w:rPr>
              <w:t>Best time to call:</w:t>
            </w:r>
          </w:p>
        </w:tc>
      </w:tr>
    </w:tbl>
    <w:p w14:paraId="47F23AD2"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6E04567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32C7549E" w14:textId="77777777" w:rsidR="00613129" w:rsidRPr="005114CE" w:rsidRDefault="00613129" w:rsidP="00490804">
            <w:r w:rsidRPr="005114CE">
              <w:t>Date Available:</w:t>
            </w:r>
          </w:p>
        </w:tc>
        <w:tc>
          <w:tcPr>
            <w:tcW w:w="1414" w:type="dxa"/>
            <w:tcBorders>
              <w:bottom w:val="single" w:sz="4" w:space="0" w:color="auto"/>
            </w:tcBorders>
          </w:tcPr>
          <w:p w14:paraId="2406126F" w14:textId="77777777" w:rsidR="00613129" w:rsidRPr="009C220D" w:rsidRDefault="00613129" w:rsidP="00440CD8">
            <w:pPr>
              <w:pStyle w:val="FieldText"/>
            </w:pPr>
          </w:p>
        </w:tc>
        <w:tc>
          <w:tcPr>
            <w:tcW w:w="1890" w:type="dxa"/>
          </w:tcPr>
          <w:p w14:paraId="17FDE86B"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02CA1E47" w14:textId="77777777" w:rsidR="00613129" w:rsidRPr="009C220D" w:rsidRDefault="00613129" w:rsidP="00440CD8">
            <w:pPr>
              <w:pStyle w:val="FieldText"/>
            </w:pPr>
          </w:p>
        </w:tc>
        <w:tc>
          <w:tcPr>
            <w:tcW w:w="1620" w:type="dxa"/>
          </w:tcPr>
          <w:p w14:paraId="1EF82F42"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3239C9ED" w14:textId="375C03E2" w:rsidR="00613129" w:rsidRPr="009C220D" w:rsidRDefault="00613129" w:rsidP="00856C35">
            <w:pPr>
              <w:pStyle w:val="FieldText"/>
            </w:pPr>
            <w:r w:rsidRPr="009C220D">
              <w:t>$</w:t>
            </w:r>
            <w:r w:rsidR="00805926">
              <w:t xml:space="preserve">                  / </w:t>
            </w:r>
            <w:proofErr w:type="spellStart"/>
            <w:r w:rsidR="00805926">
              <w:t>Hr</w:t>
            </w:r>
            <w:proofErr w:type="spellEnd"/>
          </w:p>
        </w:tc>
      </w:tr>
    </w:tbl>
    <w:p w14:paraId="37773854"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3F6BFD8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73B8C175" w14:textId="77777777" w:rsidR="00DE7FB7" w:rsidRPr="005114CE" w:rsidRDefault="00C76039" w:rsidP="00490804">
            <w:r w:rsidRPr="005114CE">
              <w:t>Position Applied for:</w:t>
            </w:r>
          </w:p>
        </w:tc>
        <w:tc>
          <w:tcPr>
            <w:tcW w:w="8277" w:type="dxa"/>
            <w:tcBorders>
              <w:bottom w:val="single" w:sz="4" w:space="0" w:color="auto"/>
            </w:tcBorders>
          </w:tcPr>
          <w:p w14:paraId="11E2A8A2" w14:textId="77777777" w:rsidR="00DE7FB7" w:rsidRPr="009C220D" w:rsidRDefault="00DE7FB7" w:rsidP="00083002">
            <w:pPr>
              <w:pStyle w:val="FieldText"/>
            </w:pPr>
          </w:p>
        </w:tc>
      </w:tr>
    </w:tbl>
    <w:p w14:paraId="2CEA2A77"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77136F14"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E6BEBD3"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7D42DA43" w14:textId="77777777" w:rsidR="009C220D" w:rsidRPr="00D6155E" w:rsidRDefault="009C220D" w:rsidP="00490804">
            <w:pPr>
              <w:pStyle w:val="Checkbox"/>
            </w:pPr>
            <w:r w:rsidRPr="00D6155E">
              <w:t>YES</w:t>
            </w:r>
          </w:p>
          <w:p w14:paraId="08BC29AA"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66272C">
              <w:fldChar w:fldCharType="separate"/>
            </w:r>
            <w:r w:rsidRPr="005114CE">
              <w:fldChar w:fldCharType="end"/>
            </w:r>
            <w:bookmarkEnd w:id="0"/>
          </w:p>
        </w:tc>
        <w:tc>
          <w:tcPr>
            <w:tcW w:w="509" w:type="dxa"/>
          </w:tcPr>
          <w:p w14:paraId="359712D5" w14:textId="77777777" w:rsidR="009C220D" w:rsidRPr="009C220D" w:rsidRDefault="009C220D" w:rsidP="00490804">
            <w:pPr>
              <w:pStyle w:val="Checkbox"/>
            </w:pPr>
            <w:r>
              <w:t>NO</w:t>
            </w:r>
          </w:p>
          <w:p w14:paraId="7FBA586E"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66272C">
              <w:fldChar w:fldCharType="separate"/>
            </w:r>
            <w:r w:rsidRPr="00D6155E">
              <w:fldChar w:fldCharType="end"/>
            </w:r>
            <w:bookmarkEnd w:id="1"/>
          </w:p>
        </w:tc>
        <w:tc>
          <w:tcPr>
            <w:tcW w:w="4031" w:type="dxa"/>
          </w:tcPr>
          <w:p w14:paraId="2ADF791C" w14:textId="77777777" w:rsidR="009C220D" w:rsidRPr="005114CE" w:rsidRDefault="009C220D" w:rsidP="00490804">
            <w:pPr>
              <w:pStyle w:val="Heading4"/>
              <w:outlineLvl w:val="3"/>
            </w:pPr>
            <w:r w:rsidRPr="005114CE">
              <w:t>If no, are you authorized to work in the U.S.?</w:t>
            </w:r>
          </w:p>
        </w:tc>
        <w:tc>
          <w:tcPr>
            <w:tcW w:w="517" w:type="dxa"/>
          </w:tcPr>
          <w:p w14:paraId="5A35F878" w14:textId="77777777" w:rsidR="009C220D" w:rsidRPr="009C220D" w:rsidRDefault="009C220D" w:rsidP="00490804">
            <w:pPr>
              <w:pStyle w:val="Checkbox"/>
            </w:pPr>
            <w:r>
              <w:t>YES</w:t>
            </w:r>
          </w:p>
          <w:p w14:paraId="6389F081"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66272C">
              <w:fldChar w:fldCharType="separate"/>
            </w:r>
            <w:r w:rsidRPr="005114CE">
              <w:fldChar w:fldCharType="end"/>
            </w:r>
          </w:p>
        </w:tc>
        <w:tc>
          <w:tcPr>
            <w:tcW w:w="666" w:type="dxa"/>
          </w:tcPr>
          <w:p w14:paraId="3DDC67B2" w14:textId="77777777" w:rsidR="009C220D" w:rsidRPr="009C220D" w:rsidRDefault="009C220D" w:rsidP="00490804">
            <w:pPr>
              <w:pStyle w:val="Checkbox"/>
            </w:pPr>
            <w:r>
              <w:t>NO</w:t>
            </w:r>
          </w:p>
          <w:p w14:paraId="4B82E18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6272C">
              <w:fldChar w:fldCharType="separate"/>
            </w:r>
            <w:r w:rsidRPr="005114CE">
              <w:fldChar w:fldCharType="end"/>
            </w:r>
          </w:p>
        </w:tc>
      </w:tr>
    </w:tbl>
    <w:p w14:paraId="3F994D73"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35E21A9F"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773CFFED" w14:textId="77777777" w:rsidR="009C220D" w:rsidRPr="005114CE" w:rsidRDefault="009C220D" w:rsidP="00490804">
            <w:r w:rsidRPr="005114CE">
              <w:t>Have you ever worked for this company?</w:t>
            </w:r>
          </w:p>
        </w:tc>
        <w:tc>
          <w:tcPr>
            <w:tcW w:w="665" w:type="dxa"/>
          </w:tcPr>
          <w:p w14:paraId="7A332E6A" w14:textId="77777777" w:rsidR="009C220D" w:rsidRPr="009C220D" w:rsidRDefault="009C220D" w:rsidP="00490804">
            <w:pPr>
              <w:pStyle w:val="Checkbox"/>
            </w:pPr>
            <w:r>
              <w:t>YES</w:t>
            </w:r>
          </w:p>
          <w:p w14:paraId="18889A83"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66272C">
              <w:fldChar w:fldCharType="separate"/>
            </w:r>
            <w:r w:rsidRPr="005114CE">
              <w:fldChar w:fldCharType="end"/>
            </w:r>
          </w:p>
        </w:tc>
        <w:tc>
          <w:tcPr>
            <w:tcW w:w="509" w:type="dxa"/>
          </w:tcPr>
          <w:p w14:paraId="4B9C4CC2" w14:textId="77777777" w:rsidR="009C220D" w:rsidRPr="009C220D" w:rsidRDefault="009C220D" w:rsidP="00490804">
            <w:pPr>
              <w:pStyle w:val="Checkbox"/>
            </w:pPr>
            <w:r>
              <w:t>NO</w:t>
            </w:r>
          </w:p>
          <w:p w14:paraId="46399F05"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6272C">
              <w:fldChar w:fldCharType="separate"/>
            </w:r>
            <w:r w:rsidRPr="005114CE">
              <w:fldChar w:fldCharType="end"/>
            </w:r>
          </w:p>
        </w:tc>
        <w:tc>
          <w:tcPr>
            <w:tcW w:w="1359" w:type="dxa"/>
          </w:tcPr>
          <w:p w14:paraId="2B9655EA"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416AB658" w14:textId="77777777" w:rsidR="009C220D" w:rsidRPr="009C220D" w:rsidRDefault="009C220D" w:rsidP="00617C65">
            <w:pPr>
              <w:pStyle w:val="FieldText"/>
            </w:pPr>
          </w:p>
        </w:tc>
      </w:tr>
    </w:tbl>
    <w:p w14:paraId="3E2418A2" w14:textId="77777777" w:rsidR="00C92A3C" w:rsidRDefault="00C92A3C"/>
    <w:tbl>
      <w:tblPr>
        <w:tblStyle w:val="PlainTable3"/>
        <w:tblW w:w="5000" w:type="pct"/>
        <w:tblLayout w:type="fixed"/>
        <w:tblLook w:val="0620" w:firstRow="1" w:lastRow="0" w:firstColumn="0" w:lastColumn="0" w:noHBand="1" w:noVBand="1"/>
      </w:tblPr>
      <w:tblGrid>
        <w:gridCol w:w="1350"/>
        <w:gridCol w:w="8730"/>
      </w:tblGrid>
      <w:tr w:rsidR="000F2DF4" w:rsidRPr="005114CE" w14:paraId="7FA86819" w14:textId="77777777" w:rsidTr="008769AE">
        <w:trPr>
          <w:cnfStyle w:val="100000000000" w:firstRow="1" w:lastRow="0" w:firstColumn="0" w:lastColumn="0" w:oddVBand="0" w:evenVBand="0" w:oddHBand="0" w:evenHBand="0" w:firstRowFirstColumn="0" w:firstRowLastColumn="0" w:lastRowFirstColumn="0" w:lastRowLastColumn="0"/>
          <w:trHeight w:val="288"/>
        </w:trPr>
        <w:tc>
          <w:tcPr>
            <w:tcW w:w="1350" w:type="dxa"/>
          </w:tcPr>
          <w:p w14:paraId="4AC9EAA8" w14:textId="77777777" w:rsidR="000F2DF4" w:rsidRPr="005114CE" w:rsidRDefault="000F2DF4" w:rsidP="00490804">
            <w:r w:rsidRPr="005114CE">
              <w:t>If yes, explain:</w:t>
            </w:r>
          </w:p>
        </w:tc>
        <w:tc>
          <w:tcPr>
            <w:tcW w:w="8730" w:type="dxa"/>
            <w:tcBorders>
              <w:bottom w:val="single" w:sz="4" w:space="0" w:color="auto"/>
            </w:tcBorders>
          </w:tcPr>
          <w:p w14:paraId="3F3C196E" w14:textId="77777777" w:rsidR="000F2DF4" w:rsidRPr="009C220D" w:rsidRDefault="000F2DF4" w:rsidP="00617C65">
            <w:pPr>
              <w:pStyle w:val="FieldText"/>
            </w:pPr>
          </w:p>
        </w:tc>
      </w:tr>
      <w:tr w:rsidR="008769AE" w:rsidRPr="005114CE" w14:paraId="7BDA951A" w14:textId="77777777" w:rsidTr="008769AE">
        <w:trPr>
          <w:trHeight w:val="288"/>
        </w:trPr>
        <w:tc>
          <w:tcPr>
            <w:tcW w:w="1350" w:type="dxa"/>
          </w:tcPr>
          <w:p w14:paraId="54270ABF" w14:textId="77777777" w:rsidR="008769AE" w:rsidRPr="005114CE" w:rsidRDefault="008769AE" w:rsidP="00490804"/>
        </w:tc>
        <w:tc>
          <w:tcPr>
            <w:tcW w:w="8730" w:type="dxa"/>
            <w:tcBorders>
              <w:top w:val="single" w:sz="4" w:space="0" w:color="auto"/>
            </w:tcBorders>
          </w:tcPr>
          <w:p w14:paraId="78D41946" w14:textId="77777777" w:rsidR="008769AE" w:rsidRPr="009C220D" w:rsidRDefault="008769AE" w:rsidP="00617C65">
            <w:pPr>
              <w:pStyle w:val="FieldText"/>
            </w:pPr>
          </w:p>
        </w:tc>
      </w:tr>
      <w:tr w:rsidR="008769AE" w:rsidRPr="005114CE" w14:paraId="38B903E6" w14:textId="77777777" w:rsidTr="008769AE">
        <w:trPr>
          <w:trHeight w:val="288"/>
        </w:trPr>
        <w:tc>
          <w:tcPr>
            <w:tcW w:w="1350" w:type="dxa"/>
          </w:tcPr>
          <w:p w14:paraId="52FC86C0" w14:textId="41A08612" w:rsidR="008769AE" w:rsidRPr="005114CE" w:rsidRDefault="008769AE" w:rsidP="00490804">
            <w:r>
              <w:t>How did you hear about us?</w:t>
            </w:r>
          </w:p>
        </w:tc>
        <w:tc>
          <w:tcPr>
            <w:tcW w:w="8730" w:type="dxa"/>
            <w:tcBorders>
              <w:bottom w:val="single" w:sz="4" w:space="0" w:color="auto"/>
            </w:tcBorders>
          </w:tcPr>
          <w:p w14:paraId="3CCA5203" w14:textId="77777777" w:rsidR="008769AE" w:rsidRPr="009C220D" w:rsidRDefault="008769AE" w:rsidP="00617C65">
            <w:pPr>
              <w:pStyle w:val="FieldText"/>
            </w:pPr>
          </w:p>
        </w:tc>
      </w:tr>
    </w:tbl>
    <w:p w14:paraId="7AAE90CC"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142FFFA7"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15F5DCEB" w14:textId="77777777" w:rsidR="000F2DF4" w:rsidRPr="005114CE" w:rsidRDefault="000F2DF4" w:rsidP="00490804">
            <w:r w:rsidRPr="005114CE">
              <w:t>High School:</w:t>
            </w:r>
          </w:p>
        </w:tc>
        <w:tc>
          <w:tcPr>
            <w:tcW w:w="2782" w:type="dxa"/>
            <w:tcBorders>
              <w:bottom w:val="single" w:sz="4" w:space="0" w:color="auto"/>
            </w:tcBorders>
          </w:tcPr>
          <w:p w14:paraId="1428F220" w14:textId="77777777" w:rsidR="000F2DF4" w:rsidRPr="005114CE" w:rsidRDefault="000F2DF4" w:rsidP="00617C65">
            <w:pPr>
              <w:pStyle w:val="FieldText"/>
            </w:pPr>
          </w:p>
        </w:tc>
        <w:tc>
          <w:tcPr>
            <w:tcW w:w="920" w:type="dxa"/>
          </w:tcPr>
          <w:p w14:paraId="01DD656F"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25890275" w14:textId="77777777" w:rsidR="000F2DF4" w:rsidRPr="005114CE" w:rsidRDefault="000F2DF4" w:rsidP="00617C65">
            <w:pPr>
              <w:pStyle w:val="FieldText"/>
            </w:pPr>
          </w:p>
        </w:tc>
      </w:tr>
    </w:tbl>
    <w:p w14:paraId="106F562E"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3D0FC23E"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1A49D225" w14:textId="77777777" w:rsidR="00250014" w:rsidRPr="005114CE" w:rsidRDefault="00250014" w:rsidP="00490804">
            <w:r w:rsidRPr="005114CE">
              <w:t>From:</w:t>
            </w:r>
          </w:p>
        </w:tc>
        <w:tc>
          <w:tcPr>
            <w:tcW w:w="962" w:type="dxa"/>
            <w:tcBorders>
              <w:bottom w:val="single" w:sz="4" w:space="0" w:color="auto"/>
            </w:tcBorders>
          </w:tcPr>
          <w:p w14:paraId="1D0F8818" w14:textId="77777777" w:rsidR="00250014" w:rsidRPr="005114CE" w:rsidRDefault="00250014" w:rsidP="00617C65">
            <w:pPr>
              <w:pStyle w:val="FieldText"/>
            </w:pPr>
          </w:p>
        </w:tc>
        <w:tc>
          <w:tcPr>
            <w:tcW w:w="512" w:type="dxa"/>
          </w:tcPr>
          <w:p w14:paraId="77E4D276"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06AFF97" w14:textId="77777777" w:rsidR="00250014" w:rsidRPr="005114CE" w:rsidRDefault="00250014" w:rsidP="00617C65">
            <w:pPr>
              <w:pStyle w:val="FieldText"/>
            </w:pPr>
          </w:p>
        </w:tc>
        <w:tc>
          <w:tcPr>
            <w:tcW w:w="1757" w:type="dxa"/>
          </w:tcPr>
          <w:p w14:paraId="43DC0E1C" w14:textId="77777777" w:rsidR="00250014" w:rsidRPr="005114CE" w:rsidRDefault="00250014" w:rsidP="00490804">
            <w:pPr>
              <w:pStyle w:val="Heading4"/>
              <w:outlineLvl w:val="3"/>
            </w:pPr>
            <w:r w:rsidRPr="005114CE">
              <w:t>Did you graduate?</w:t>
            </w:r>
          </w:p>
        </w:tc>
        <w:tc>
          <w:tcPr>
            <w:tcW w:w="674" w:type="dxa"/>
          </w:tcPr>
          <w:p w14:paraId="6C16223C" w14:textId="77777777" w:rsidR="00250014" w:rsidRPr="009C220D" w:rsidRDefault="00250014" w:rsidP="00490804">
            <w:pPr>
              <w:pStyle w:val="Checkbox"/>
            </w:pPr>
            <w:r>
              <w:t>YES</w:t>
            </w:r>
          </w:p>
          <w:p w14:paraId="282C3E60"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6272C">
              <w:fldChar w:fldCharType="separate"/>
            </w:r>
            <w:r w:rsidRPr="005114CE">
              <w:fldChar w:fldCharType="end"/>
            </w:r>
          </w:p>
        </w:tc>
        <w:tc>
          <w:tcPr>
            <w:tcW w:w="602" w:type="dxa"/>
          </w:tcPr>
          <w:p w14:paraId="4461B5FA" w14:textId="77777777" w:rsidR="00250014" w:rsidRPr="009C220D" w:rsidRDefault="00250014" w:rsidP="00490804">
            <w:pPr>
              <w:pStyle w:val="Checkbox"/>
            </w:pPr>
            <w:r>
              <w:t>NO</w:t>
            </w:r>
          </w:p>
          <w:p w14:paraId="738F0E23"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6272C">
              <w:fldChar w:fldCharType="separate"/>
            </w:r>
            <w:r w:rsidRPr="005114CE">
              <w:fldChar w:fldCharType="end"/>
            </w:r>
          </w:p>
        </w:tc>
        <w:tc>
          <w:tcPr>
            <w:tcW w:w="917" w:type="dxa"/>
          </w:tcPr>
          <w:p w14:paraId="521E3825"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6C5CBEC7" w14:textId="77777777" w:rsidR="00250014" w:rsidRPr="005114CE" w:rsidRDefault="00250014" w:rsidP="00617C65">
            <w:pPr>
              <w:pStyle w:val="FieldText"/>
            </w:pPr>
          </w:p>
        </w:tc>
      </w:tr>
    </w:tbl>
    <w:p w14:paraId="209B985F"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75FAF49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0C3131CE" w14:textId="77777777" w:rsidR="000F2DF4" w:rsidRPr="005114CE" w:rsidRDefault="000F2DF4" w:rsidP="00490804">
            <w:r w:rsidRPr="005114CE">
              <w:t>College:</w:t>
            </w:r>
          </w:p>
        </w:tc>
        <w:tc>
          <w:tcPr>
            <w:tcW w:w="3304" w:type="dxa"/>
            <w:tcBorders>
              <w:bottom w:val="single" w:sz="4" w:space="0" w:color="auto"/>
            </w:tcBorders>
          </w:tcPr>
          <w:p w14:paraId="565075A4" w14:textId="77777777" w:rsidR="000F2DF4" w:rsidRPr="005114CE" w:rsidRDefault="000F2DF4" w:rsidP="00617C65">
            <w:pPr>
              <w:pStyle w:val="FieldText"/>
            </w:pPr>
          </w:p>
        </w:tc>
        <w:tc>
          <w:tcPr>
            <w:tcW w:w="920" w:type="dxa"/>
          </w:tcPr>
          <w:p w14:paraId="67BDEB31"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7BF4B61A" w14:textId="77777777" w:rsidR="000F2DF4" w:rsidRPr="005114CE" w:rsidRDefault="000F2DF4" w:rsidP="00617C65">
            <w:pPr>
              <w:pStyle w:val="FieldText"/>
            </w:pPr>
          </w:p>
        </w:tc>
      </w:tr>
    </w:tbl>
    <w:p w14:paraId="3786031F"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6ADA466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2B329401" w14:textId="77777777" w:rsidR="00250014" w:rsidRPr="005114CE" w:rsidRDefault="00250014" w:rsidP="00490804">
            <w:r w:rsidRPr="005114CE">
              <w:t>From:</w:t>
            </w:r>
          </w:p>
        </w:tc>
        <w:tc>
          <w:tcPr>
            <w:tcW w:w="962" w:type="dxa"/>
            <w:tcBorders>
              <w:bottom w:val="single" w:sz="4" w:space="0" w:color="auto"/>
            </w:tcBorders>
          </w:tcPr>
          <w:p w14:paraId="4E64B8BD" w14:textId="77777777" w:rsidR="00250014" w:rsidRPr="005114CE" w:rsidRDefault="00250014" w:rsidP="00617C65">
            <w:pPr>
              <w:pStyle w:val="FieldText"/>
            </w:pPr>
          </w:p>
        </w:tc>
        <w:tc>
          <w:tcPr>
            <w:tcW w:w="512" w:type="dxa"/>
          </w:tcPr>
          <w:p w14:paraId="0910045A"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4683B46E" w14:textId="77777777" w:rsidR="00250014" w:rsidRPr="005114CE" w:rsidRDefault="00250014" w:rsidP="00617C65">
            <w:pPr>
              <w:pStyle w:val="FieldText"/>
            </w:pPr>
          </w:p>
        </w:tc>
        <w:tc>
          <w:tcPr>
            <w:tcW w:w="1757" w:type="dxa"/>
          </w:tcPr>
          <w:p w14:paraId="45ADC198" w14:textId="77777777" w:rsidR="00250014" w:rsidRPr="005114CE" w:rsidRDefault="00250014" w:rsidP="00490804">
            <w:pPr>
              <w:pStyle w:val="Heading4"/>
              <w:outlineLvl w:val="3"/>
            </w:pPr>
            <w:r w:rsidRPr="005114CE">
              <w:t>Did you graduate?</w:t>
            </w:r>
          </w:p>
        </w:tc>
        <w:tc>
          <w:tcPr>
            <w:tcW w:w="674" w:type="dxa"/>
          </w:tcPr>
          <w:p w14:paraId="35E8B1B2" w14:textId="77777777" w:rsidR="00250014" w:rsidRPr="009C220D" w:rsidRDefault="00250014" w:rsidP="00490804">
            <w:pPr>
              <w:pStyle w:val="Checkbox"/>
            </w:pPr>
            <w:r>
              <w:t>YES</w:t>
            </w:r>
          </w:p>
          <w:p w14:paraId="3AF5CC7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6272C">
              <w:fldChar w:fldCharType="separate"/>
            </w:r>
            <w:r w:rsidRPr="005114CE">
              <w:fldChar w:fldCharType="end"/>
            </w:r>
          </w:p>
        </w:tc>
        <w:tc>
          <w:tcPr>
            <w:tcW w:w="602" w:type="dxa"/>
          </w:tcPr>
          <w:p w14:paraId="02B199B2" w14:textId="77777777" w:rsidR="00250014" w:rsidRPr="009C220D" w:rsidRDefault="00250014" w:rsidP="00490804">
            <w:pPr>
              <w:pStyle w:val="Checkbox"/>
            </w:pPr>
            <w:r>
              <w:t>NO</w:t>
            </w:r>
          </w:p>
          <w:p w14:paraId="7261F86F"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6272C">
              <w:fldChar w:fldCharType="separate"/>
            </w:r>
            <w:r w:rsidRPr="005114CE">
              <w:fldChar w:fldCharType="end"/>
            </w:r>
          </w:p>
        </w:tc>
        <w:tc>
          <w:tcPr>
            <w:tcW w:w="917" w:type="dxa"/>
          </w:tcPr>
          <w:p w14:paraId="3384B210"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04AFE469" w14:textId="77777777" w:rsidR="00250014" w:rsidRPr="005114CE" w:rsidRDefault="00250014" w:rsidP="00617C65">
            <w:pPr>
              <w:pStyle w:val="FieldText"/>
            </w:pPr>
          </w:p>
        </w:tc>
      </w:tr>
    </w:tbl>
    <w:p w14:paraId="52CB57A6"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18506FD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DEE55BE" w14:textId="77777777" w:rsidR="002A2510" w:rsidRPr="005114CE" w:rsidRDefault="002A2510" w:rsidP="00490804">
            <w:r w:rsidRPr="005114CE">
              <w:t>Other:</w:t>
            </w:r>
          </w:p>
        </w:tc>
        <w:tc>
          <w:tcPr>
            <w:tcW w:w="3304" w:type="dxa"/>
            <w:tcBorders>
              <w:bottom w:val="single" w:sz="4" w:space="0" w:color="auto"/>
            </w:tcBorders>
          </w:tcPr>
          <w:p w14:paraId="1B5C3D15" w14:textId="77777777" w:rsidR="002A2510" w:rsidRPr="005114CE" w:rsidRDefault="002A2510" w:rsidP="00617C65">
            <w:pPr>
              <w:pStyle w:val="FieldText"/>
            </w:pPr>
          </w:p>
        </w:tc>
        <w:tc>
          <w:tcPr>
            <w:tcW w:w="920" w:type="dxa"/>
          </w:tcPr>
          <w:p w14:paraId="3CA0070D" w14:textId="77777777" w:rsidR="002A2510" w:rsidRPr="005114CE" w:rsidRDefault="002A2510" w:rsidP="00490804">
            <w:pPr>
              <w:pStyle w:val="Heading4"/>
              <w:outlineLvl w:val="3"/>
            </w:pPr>
            <w:r w:rsidRPr="005114CE">
              <w:t>Address:</w:t>
            </w:r>
          </w:p>
        </w:tc>
        <w:tc>
          <w:tcPr>
            <w:tcW w:w="5046" w:type="dxa"/>
          </w:tcPr>
          <w:p w14:paraId="623B4EF1" w14:textId="77777777" w:rsidR="002A2510" w:rsidRPr="005114CE" w:rsidRDefault="002A2510" w:rsidP="00617C65">
            <w:pPr>
              <w:pStyle w:val="FieldText"/>
            </w:pPr>
          </w:p>
        </w:tc>
      </w:tr>
    </w:tbl>
    <w:p w14:paraId="60E00B82" w14:textId="77777777" w:rsidR="00330050" w:rsidRDefault="00330050"/>
    <w:tbl>
      <w:tblPr>
        <w:tblStyle w:val="PlainTable3"/>
        <w:tblW w:w="5012" w:type="pct"/>
        <w:tblLayout w:type="fixed"/>
        <w:tblLook w:val="0620" w:firstRow="1" w:lastRow="0" w:firstColumn="0" w:lastColumn="0" w:noHBand="1" w:noVBand="1"/>
      </w:tblPr>
      <w:tblGrid>
        <w:gridCol w:w="793"/>
        <w:gridCol w:w="960"/>
        <w:gridCol w:w="513"/>
        <w:gridCol w:w="1008"/>
        <w:gridCol w:w="1761"/>
        <w:gridCol w:w="676"/>
        <w:gridCol w:w="603"/>
        <w:gridCol w:w="919"/>
        <w:gridCol w:w="2871"/>
      </w:tblGrid>
      <w:tr w:rsidR="00250014" w:rsidRPr="00613129" w14:paraId="3CC962F6" w14:textId="77777777" w:rsidTr="003C2389">
        <w:trPr>
          <w:cnfStyle w:val="100000000000" w:firstRow="1" w:lastRow="0" w:firstColumn="0" w:lastColumn="0" w:oddVBand="0" w:evenVBand="0" w:oddHBand="0" w:evenHBand="0" w:firstRowFirstColumn="0" w:firstRowLastColumn="0" w:lastRowFirstColumn="0" w:lastRowLastColumn="0"/>
          <w:trHeight w:val="243"/>
        </w:trPr>
        <w:tc>
          <w:tcPr>
            <w:tcW w:w="794" w:type="dxa"/>
          </w:tcPr>
          <w:p w14:paraId="0E266A19" w14:textId="77777777" w:rsidR="00250014" w:rsidRPr="005114CE" w:rsidRDefault="00250014" w:rsidP="00490804">
            <w:r w:rsidRPr="005114CE">
              <w:t>From:</w:t>
            </w:r>
          </w:p>
        </w:tc>
        <w:tc>
          <w:tcPr>
            <w:tcW w:w="960" w:type="dxa"/>
            <w:tcBorders>
              <w:bottom w:val="single" w:sz="4" w:space="0" w:color="auto"/>
            </w:tcBorders>
          </w:tcPr>
          <w:p w14:paraId="72C0FBD3" w14:textId="77777777" w:rsidR="00250014" w:rsidRPr="005114CE" w:rsidRDefault="00250014" w:rsidP="00617C65">
            <w:pPr>
              <w:pStyle w:val="FieldText"/>
            </w:pPr>
          </w:p>
        </w:tc>
        <w:tc>
          <w:tcPr>
            <w:tcW w:w="513" w:type="dxa"/>
          </w:tcPr>
          <w:p w14:paraId="7089B713" w14:textId="77777777" w:rsidR="00250014" w:rsidRPr="005114CE" w:rsidRDefault="00250014" w:rsidP="00490804">
            <w:pPr>
              <w:pStyle w:val="Heading4"/>
              <w:outlineLvl w:val="3"/>
            </w:pPr>
            <w:r w:rsidRPr="005114CE">
              <w:t>To:</w:t>
            </w:r>
          </w:p>
        </w:tc>
        <w:tc>
          <w:tcPr>
            <w:tcW w:w="1008" w:type="dxa"/>
            <w:tcBorders>
              <w:bottom w:val="single" w:sz="4" w:space="0" w:color="auto"/>
            </w:tcBorders>
          </w:tcPr>
          <w:p w14:paraId="6E41439E" w14:textId="77777777" w:rsidR="00250014" w:rsidRPr="005114CE" w:rsidRDefault="00250014" w:rsidP="00617C65">
            <w:pPr>
              <w:pStyle w:val="FieldText"/>
            </w:pPr>
          </w:p>
        </w:tc>
        <w:tc>
          <w:tcPr>
            <w:tcW w:w="1761" w:type="dxa"/>
          </w:tcPr>
          <w:p w14:paraId="58CBFE02" w14:textId="77777777" w:rsidR="00250014" w:rsidRPr="005114CE" w:rsidRDefault="00250014" w:rsidP="00490804">
            <w:pPr>
              <w:pStyle w:val="Heading4"/>
              <w:outlineLvl w:val="3"/>
            </w:pPr>
            <w:r w:rsidRPr="005114CE">
              <w:t>Did you graduate?</w:t>
            </w:r>
          </w:p>
        </w:tc>
        <w:tc>
          <w:tcPr>
            <w:tcW w:w="676" w:type="dxa"/>
          </w:tcPr>
          <w:p w14:paraId="24DC6513" w14:textId="77777777" w:rsidR="00250014" w:rsidRPr="009C220D" w:rsidRDefault="00250014" w:rsidP="00490804">
            <w:pPr>
              <w:pStyle w:val="Checkbox"/>
            </w:pPr>
            <w:r>
              <w:t>YES</w:t>
            </w:r>
          </w:p>
          <w:p w14:paraId="361E5548"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6272C">
              <w:fldChar w:fldCharType="separate"/>
            </w:r>
            <w:r w:rsidRPr="005114CE">
              <w:fldChar w:fldCharType="end"/>
            </w:r>
          </w:p>
        </w:tc>
        <w:tc>
          <w:tcPr>
            <w:tcW w:w="603" w:type="dxa"/>
          </w:tcPr>
          <w:p w14:paraId="44BA7AA8" w14:textId="77777777" w:rsidR="00250014" w:rsidRPr="009C220D" w:rsidRDefault="00250014" w:rsidP="00490804">
            <w:pPr>
              <w:pStyle w:val="Checkbox"/>
            </w:pPr>
            <w:r>
              <w:t>NO</w:t>
            </w:r>
          </w:p>
          <w:p w14:paraId="41004E28"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6272C">
              <w:fldChar w:fldCharType="separate"/>
            </w:r>
            <w:r w:rsidRPr="005114CE">
              <w:fldChar w:fldCharType="end"/>
            </w:r>
          </w:p>
        </w:tc>
        <w:tc>
          <w:tcPr>
            <w:tcW w:w="919" w:type="dxa"/>
          </w:tcPr>
          <w:p w14:paraId="43C3272D" w14:textId="77777777" w:rsidR="00250014" w:rsidRPr="005114CE" w:rsidRDefault="00250014" w:rsidP="00490804">
            <w:pPr>
              <w:pStyle w:val="Heading4"/>
              <w:outlineLvl w:val="3"/>
            </w:pPr>
            <w:r w:rsidRPr="005114CE">
              <w:t>Degree:</w:t>
            </w:r>
          </w:p>
        </w:tc>
        <w:tc>
          <w:tcPr>
            <w:tcW w:w="2871" w:type="dxa"/>
            <w:tcBorders>
              <w:bottom w:val="single" w:sz="4" w:space="0" w:color="auto"/>
            </w:tcBorders>
          </w:tcPr>
          <w:p w14:paraId="30C2D09A" w14:textId="77777777" w:rsidR="00250014" w:rsidRPr="005114CE" w:rsidRDefault="00250014" w:rsidP="00617C65">
            <w:pPr>
              <w:pStyle w:val="FieldText"/>
            </w:pPr>
          </w:p>
        </w:tc>
      </w:tr>
    </w:tbl>
    <w:p w14:paraId="73797354" w14:textId="4C29938D" w:rsidR="00805926" w:rsidRPr="00805926" w:rsidRDefault="00805926" w:rsidP="00805926">
      <w:pPr>
        <w:pStyle w:val="Heading2"/>
      </w:pPr>
      <w:r>
        <w:lastRenderedPageBreak/>
        <w:t>Requirements/Additional Information</w:t>
      </w:r>
    </w:p>
    <w:p w14:paraId="07A964A7" w14:textId="284E2B53" w:rsidR="00805926" w:rsidRDefault="00805926" w:rsidP="00805926"/>
    <w:p w14:paraId="402533E4" w14:textId="5C7C5E0E" w:rsidR="00805926" w:rsidRDefault="00805926" w:rsidP="00805926">
      <w:r>
        <w:t>I certify I can safely and consistently pick up and move 50 lbs. or More</w:t>
      </w:r>
      <w:r w:rsidR="003C2389">
        <w:t>. Initials _____________</w:t>
      </w:r>
      <w:proofErr w:type="gramStart"/>
      <w:r w:rsidR="003C2389">
        <w:t xml:space="preserve">_  </w:t>
      </w:r>
      <w:r w:rsidR="0073470A">
        <w:t>D</w:t>
      </w:r>
      <w:r w:rsidR="003C2389">
        <w:t>ate</w:t>
      </w:r>
      <w:proofErr w:type="gramEnd"/>
      <w:r w:rsidR="003C2389">
        <w:t xml:space="preserve">: ____________ </w:t>
      </w:r>
    </w:p>
    <w:p w14:paraId="354A3B62" w14:textId="7BD50121" w:rsidR="003C2389" w:rsidRDefault="003C2389" w:rsidP="00805926"/>
    <w:p w14:paraId="359949B9" w14:textId="6C0FCA76" w:rsidR="003C2389" w:rsidRDefault="003C2389" w:rsidP="00805926">
      <w:r>
        <w:t xml:space="preserve">Do you have a reliable and consistent mode of transportation to get to and from work? </w:t>
      </w:r>
      <w:r w:rsidRPr="003C2389">
        <w:rPr>
          <w:sz w:val="14"/>
          <w:szCs w:val="18"/>
        </w:rPr>
        <w:t>Circle</w:t>
      </w:r>
      <w:r>
        <w:t xml:space="preserve"> ____ Yes    ____No </w:t>
      </w:r>
    </w:p>
    <w:p w14:paraId="3B10CAF1" w14:textId="77777777" w:rsidR="003C2389" w:rsidRDefault="003C2389" w:rsidP="00805926"/>
    <w:p w14:paraId="378BEA52" w14:textId="35F30A8D" w:rsidR="003C2389" w:rsidRDefault="003C2389" w:rsidP="003C2389">
      <w:r>
        <w:t>D</w:t>
      </w:r>
      <w:r>
        <w:t>riving may be required for your job. Do you have a valid driver’s license</w:t>
      </w:r>
      <w:r>
        <w:t>?</w:t>
      </w:r>
      <w:r>
        <w:tab/>
      </w:r>
      <w:r>
        <w:tab/>
      </w:r>
      <w:r>
        <w:t xml:space="preserve"> </w:t>
      </w:r>
      <w:r w:rsidRPr="003C2389">
        <w:rPr>
          <w:sz w:val="14"/>
          <w:szCs w:val="18"/>
        </w:rPr>
        <w:t>Circle</w:t>
      </w:r>
      <w:r>
        <w:t xml:space="preserve"> ____ Yes    ____No </w:t>
      </w:r>
    </w:p>
    <w:p w14:paraId="5C85AF50" w14:textId="77777777" w:rsidR="008769AE" w:rsidRDefault="003C2389" w:rsidP="003C2389">
      <w:r>
        <w:tab/>
      </w:r>
    </w:p>
    <w:p w14:paraId="47E89F4F" w14:textId="56696F6E" w:rsidR="003C2389" w:rsidRDefault="003C2389" w:rsidP="008769AE">
      <w:pPr>
        <w:ind w:firstLine="720"/>
      </w:pPr>
      <w:r>
        <w:t xml:space="preserve">If Yes Please enter </w:t>
      </w:r>
      <w:r w:rsidR="008769AE">
        <w:t>Information   State: ___</w:t>
      </w:r>
      <w:proofErr w:type="gramStart"/>
      <w:r w:rsidR="008769AE">
        <w:t>_  Number</w:t>
      </w:r>
      <w:proofErr w:type="gramEnd"/>
      <w:r w:rsidR="008769AE">
        <w:t>:_________________________________</w:t>
      </w:r>
    </w:p>
    <w:p w14:paraId="0A4CD353" w14:textId="4053C562" w:rsidR="003C2389" w:rsidRDefault="003C2389" w:rsidP="003C2389"/>
    <w:p w14:paraId="60158DF0" w14:textId="02558176" w:rsidR="003C2389" w:rsidRDefault="003C2389" w:rsidP="003C2389">
      <w:r>
        <w:t xml:space="preserve">Do you have a reliable and consistent mode of transportation to get to and from work? </w:t>
      </w:r>
      <w:r w:rsidRPr="003C2389">
        <w:rPr>
          <w:sz w:val="14"/>
          <w:szCs w:val="18"/>
        </w:rPr>
        <w:t>Circle</w:t>
      </w:r>
      <w:r>
        <w:t xml:space="preserve"> ____ Yes    ____No </w:t>
      </w:r>
    </w:p>
    <w:p w14:paraId="304F88DB" w14:textId="77777777" w:rsidR="008769AE" w:rsidRDefault="008769AE" w:rsidP="008769AE"/>
    <w:p w14:paraId="28F86836" w14:textId="79EAE2E2" w:rsidR="008769AE" w:rsidRDefault="008769AE" w:rsidP="008769AE">
      <w:r>
        <w:t>Have you ever pleaded “guilty” or “no contest” to, or ever been convicted of a crime?</w:t>
      </w:r>
      <w:r>
        <w:tab/>
      </w:r>
      <w:r>
        <w:t xml:space="preserve"> </w:t>
      </w:r>
      <w:r w:rsidRPr="003C2389">
        <w:rPr>
          <w:sz w:val="14"/>
          <w:szCs w:val="18"/>
        </w:rPr>
        <w:t>Circle</w:t>
      </w:r>
      <w:r>
        <w:t xml:space="preserve"> ____ Yes    ____No </w:t>
      </w:r>
    </w:p>
    <w:p w14:paraId="7B29EE8E" w14:textId="75D14FAF" w:rsidR="008769AE" w:rsidRDefault="008769AE" w:rsidP="008769AE">
      <w:r>
        <w:tab/>
        <w:t>If Yes, please provide dates and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542ABD" w14:textId="77777777" w:rsidR="008769AE" w:rsidRDefault="008769AE" w:rsidP="003C2389"/>
    <w:p w14:paraId="03147F6A" w14:textId="77777777" w:rsidR="008769AE" w:rsidRDefault="008769AE" w:rsidP="008769AE">
      <w:r>
        <w:t xml:space="preserve">Current Certifications/ special skills: __________________________________________________________________ _______________________________________________________________________________________________ </w:t>
      </w:r>
    </w:p>
    <w:p w14:paraId="4468A9EC" w14:textId="77777777" w:rsidR="008769AE" w:rsidRDefault="008769AE" w:rsidP="008769AE">
      <w:r>
        <w:t>______________________________________________________________________________________________________________________________________________________________________________________________</w:t>
      </w:r>
    </w:p>
    <w:p w14:paraId="68C81D36" w14:textId="77777777" w:rsidR="003C2389" w:rsidRDefault="003C2389" w:rsidP="003C2389"/>
    <w:p w14:paraId="3C41DE9A" w14:textId="77777777" w:rsidR="003C2389" w:rsidRDefault="003C2389" w:rsidP="00805926"/>
    <w:tbl>
      <w:tblPr>
        <w:tblStyle w:val="TableGrid"/>
        <w:tblW w:w="0" w:type="auto"/>
        <w:tblLook w:val="04A0" w:firstRow="1" w:lastRow="0" w:firstColumn="1" w:lastColumn="0" w:noHBand="0" w:noVBand="1"/>
      </w:tblPr>
      <w:tblGrid>
        <w:gridCol w:w="10045"/>
      </w:tblGrid>
      <w:tr w:rsidR="00805926" w14:paraId="3CCDDAFF" w14:textId="77777777" w:rsidTr="00805926">
        <w:trPr>
          <w:trHeight w:val="280"/>
        </w:trPr>
        <w:tc>
          <w:tcPr>
            <w:tcW w:w="10045" w:type="dxa"/>
          </w:tcPr>
          <w:p w14:paraId="4BA9667E" w14:textId="7689E6A1" w:rsidR="00805926" w:rsidRPr="00805926" w:rsidRDefault="00805926" w:rsidP="00805926">
            <w:pPr>
              <w:pStyle w:val="Heading2"/>
            </w:pPr>
            <w:r>
              <w:t>References</w:t>
            </w:r>
          </w:p>
        </w:tc>
      </w:tr>
    </w:tbl>
    <w:p w14:paraId="61649FD5" w14:textId="665A49D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10233452"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C548FEF" w14:textId="77777777" w:rsidR="000F2DF4" w:rsidRPr="005114CE" w:rsidRDefault="000F2DF4" w:rsidP="00490804">
            <w:r w:rsidRPr="005114CE">
              <w:t>Full Name:</w:t>
            </w:r>
          </w:p>
        </w:tc>
        <w:tc>
          <w:tcPr>
            <w:tcW w:w="5588" w:type="dxa"/>
            <w:tcBorders>
              <w:bottom w:val="single" w:sz="4" w:space="0" w:color="auto"/>
            </w:tcBorders>
          </w:tcPr>
          <w:p w14:paraId="0322B0B3" w14:textId="77777777" w:rsidR="000F2DF4" w:rsidRPr="009C220D" w:rsidRDefault="000F2DF4" w:rsidP="00A211B2">
            <w:pPr>
              <w:pStyle w:val="FieldText"/>
            </w:pPr>
          </w:p>
        </w:tc>
        <w:tc>
          <w:tcPr>
            <w:tcW w:w="1350" w:type="dxa"/>
          </w:tcPr>
          <w:p w14:paraId="64E173A7"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381EC974" w14:textId="77777777" w:rsidR="000F2DF4" w:rsidRPr="009C220D" w:rsidRDefault="000F2DF4" w:rsidP="00A211B2">
            <w:pPr>
              <w:pStyle w:val="FieldText"/>
            </w:pPr>
          </w:p>
        </w:tc>
      </w:tr>
      <w:tr w:rsidR="000F2DF4" w:rsidRPr="005114CE" w14:paraId="4BCF4630" w14:textId="77777777" w:rsidTr="00BD103E">
        <w:trPr>
          <w:trHeight w:val="360"/>
        </w:trPr>
        <w:tc>
          <w:tcPr>
            <w:tcW w:w="1072" w:type="dxa"/>
          </w:tcPr>
          <w:p w14:paraId="319AE4B6"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1E44F96E" w14:textId="77777777" w:rsidR="000F2DF4" w:rsidRPr="009C220D" w:rsidRDefault="000F2DF4" w:rsidP="00A211B2">
            <w:pPr>
              <w:pStyle w:val="FieldText"/>
            </w:pPr>
          </w:p>
        </w:tc>
        <w:tc>
          <w:tcPr>
            <w:tcW w:w="1350" w:type="dxa"/>
          </w:tcPr>
          <w:p w14:paraId="5721A63C"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40F32B41" w14:textId="77777777" w:rsidR="000F2DF4" w:rsidRPr="009C220D" w:rsidRDefault="000F2DF4" w:rsidP="00682C69">
            <w:pPr>
              <w:pStyle w:val="FieldText"/>
            </w:pPr>
          </w:p>
        </w:tc>
      </w:tr>
      <w:tr w:rsidR="00BD103E" w:rsidRPr="005114CE" w14:paraId="12E970C0" w14:textId="77777777" w:rsidTr="00BD103E">
        <w:trPr>
          <w:trHeight w:val="360"/>
        </w:trPr>
        <w:tc>
          <w:tcPr>
            <w:tcW w:w="1072" w:type="dxa"/>
            <w:tcBorders>
              <w:bottom w:val="single" w:sz="4" w:space="0" w:color="auto"/>
            </w:tcBorders>
          </w:tcPr>
          <w:p w14:paraId="69C476A7" w14:textId="77777777" w:rsidR="00BD103E" w:rsidRDefault="00BD103E" w:rsidP="00490804">
            <w:r>
              <w:t>Address:</w:t>
            </w:r>
          </w:p>
        </w:tc>
        <w:tc>
          <w:tcPr>
            <w:tcW w:w="5588" w:type="dxa"/>
            <w:tcBorders>
              <w:top w:val="single" w:sz="4" w:space="0" w:color="auto"/>
              <w:bottom w:val="single" w:sz="4" w:space="0" w:color="auto"/>
            </w:tcBorders>
          </w:tcPr>
          <w:p w14:paraId="3108CEFE" w14:textId="77777777" w:rsidR="00BD103E" w:rsidRPr="009C220D" w:rsidRDefault="00BD103E" w:rsidP="00A211B2">
            <w:pPr>
              <w:pStyle w:val="FieldText"/>
            </w:pPr>
          </w:p>
        </w:tc>
        <w:tc>
          <w:tcPr>
            <w:tcW w:w="1350" w:type="dxa"/>
            <w:tcBorders>
              <w:bottom w:val="single" w:sz="4" w:space="0" w:color="auto"/>
            </w:tcBorders>
          </w:tcPr>
          <w:p w14:paraId="39F9B673"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BD91AE4" w14:textId="77777777" w:rsidR="00BD103E" w:rsidRPr="009C220D" w:rsidRDefault="00BD103E" w:rsidP="00682C69">
            <w:pPr>
              <w:pStyle w:val="FieldText"/>
            </w:pPr>
          </w:p>
        </w:tc>
      </w:tr>
      <w:tr w:rsidR="00D55AFA" w:rsidRPr="005114CE" w14:paraId="0E4FBFB5"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20973A03"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64994AC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67D664EB"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26EA8728" w14:textId="77777777" w:rsidR="00D55AFA" w:rsidRDefault="00D55AFA" w:rsidP="00330050"/>
        </w:tc>
      </w:tr>
      <w:tr w:rsidR="000F2DF4" w:rsidRPr="005114CE" w14:paraId="53B8DBF4" w14:textId="77777777" w:rsidTr="00BD103E">
        <w:trPr>
          <w:trHeight w:val="360"/>
        </w:trPr>
        <w:tc>
          <w:tcPr>
            <w:tcW w:w="1072" w:type="dxa"/>
            <w:tcBorders>
              <w:top w:val="single" w:sz="4" w:space="0" w:color="auto"/>
            </w:tcBorders>
          </w:tcPr>
          <w:p w14:paraId="247A42BF"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015F5183" w14:textId="77777777" w:rsidR="000F2DF4" w:rsidRPr="009C220D" w:rsidRDefault="000F2DF4" w:rsidP="00A211B2">
            <w:pPr>
              <w:pStyle w:val="FieldText"/>
            </w:pPr>
          </w:p>
        </w:tc>
        <w:tc>
          <w:tcPr>
            <w:tcW w:w="1350" w:type="dxa"/>
            <w:tcBorders>
              <w:top w:val="single" w:sz="4" w:space="0" w:color="auto"/>
            </w:tcBorders>
          </w:tcPr>
          <w:p w14:paraId="40C6C3F0"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2457B49E" w14:textId="77777777" w:rsidR="000F2DF4" w:rsidRPr="009C220D" w:rsidRDefault="000F2DF4" w:rsidP="00A211B2">
            <w:pPr>
              <w:pStyle w:val="FieldText"/>
            </w:pPr>
          </w:p>
        </w:tc>
      </w:tr>
      <w:tr w:rsidR="000D2539" w:rsidRPr="005114CE" w14:paraId="49908153" w14:textId="77777777" w:rsidTr="00BD103E">
        <w:trPr>
          <w:trHeight w:val="360"/>
        </w:trPr>
        <w:tc>
          <w:tcPr>
            <w:tcW w:w="1072" w:type="dxa"/>
          </w:tcPr>
          <w:p w14:paraId="75DAEF36" w14:textId="77777777" w:rsidR="000D2539" w:rsidRPr="005114CE" w:rsidRDefault="000D2539" w:rsidP="00490804">
            <w:r>
              <w:t>Company:</w:t>
            </w:r>
          </w:p>
        </w:tc>
        <w:tc>
          <w:tcPr>
            <w:tcW w:w="5588" w:type="dxa"/>
            <w:tcBorders>
              <w:top w:val="single" w:sz="4" w:space="0" w:color="auto"/>
              <w:bottom w:val="single" w:sz="4" w:space="0" w:color="auto"/>
            </w:tcBorders>
          </w:tcPr>
          <w:p w14:paraId="6B17E712" w14:textId="77777777" w:rsidR="000D2539" w:rsidRPr="009C220D" w:rsidRDefault="000D2539" w:rsidP="00A211B2">
            <w:pPr>
              <w:pStyle w:val="FieldText"/>
            </w:pPr>
          </w:p>
        </w:tc>
        <w:tc>
          <w:tcPr>
            <w:tcW w:w="1350" w:type="dxa"/>
          </w:tcPr>
          <w:p w14:paraId="0F089281"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56E9272B" w14:textId="77777777" w:rsidR="000D2539" w:rsidRPr="009C220D" w:rsidRDefault="000D2539" w:rsidP="00682C69">
            <w:pPr>
              <w:pStyle w:val="FieldText"/>
            </w:pPr>
          </w:p>
        </w:tc>
      </w:tr>
      <w:tr w:rsidR="00BD103E" w:rsidRPr="005114CE" w14:paraId="0B382DAF" w14:textId="77777777" w:rsidTr="00BD103E">
        <w:trPr>
          <w:trHeight w:val="360"/>
        </w:trPr>
        <w:tc>
          <w:tcPr>
            <w:tcW w:w="1072" w:type="dxa"/>
            <w:tcBorders>
              <w:bottom w:val="single" w:sz="4" w:space="0" w:color="auto"/>
            </w:tcBorders>
          </w:tcPr>
          <w:p w14:paraId="47BE2BC9" w14:textId="77777777" w:rsidR="00BD103E" w:rsidRDefault="00BD103E" w:rsidP="00490804">
            <w:r w:rsidRPr="005114CE">
              <w:t>Address:</w:t>
            </w:r>
          </w:p>
        </w:tc>
        <w:tc>
          <w:tcPr>
            <w:tcW w:w="5588" w:type="dxa"/>
            <w:tcBorders>
              <w:top w:val="single" w:sz="4" w:space="0" w:color="auto"/>
              <w:bottom w:val="single" w:sz="4" w:space="0" w:color="auto"/>
            </w:tcBorders>
          </w:tcPr>
          <w:p w14:paraId="65A2A7AB" w14:textId="77777777" w:rsidR="00BD103E" w:rsidRPr="009C220D" w:rsidRDefault="00BD103E" w:rsidP="00A211B2">
            <w:pPr>
              <w:pStyle w:val="FieldText"/>
            </w:pPr>
          </w:p>
        </w:tc>
        <w:tc>
          <w:tcPr>
            <w:tcW w:w="1350" w:type="dxa"/>
            <w:tcBorders>
              <w:bottom w:val="single" w:sz="4" w:space="0" w:color="auto"/>
            </w:tcBorders>
          </w:tcPr>
          <w:p w14:paraId="2C07294F"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29C87B8A" w14:textId="77777777" w:rsidR="00BD103E" w:rsidRPr="009C220D" w:rsidRDefault="00BD103E" w:rsidP="00682C69">
            <w:pPr>
              <w:pStyle w:val="FieldText"/>
            </w:pPr>
          </w:p>
        </w:tc>
      </w:tr>
      <w:tr w:rsidR="00D55AFA" w:rsidRPr="005114CE" w14:paraId="0D7B4D21"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53D502B"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1C3940F0"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5B7CFD5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650F0D3A" w14:textId="77777777" w:rsidR="00D55AFA" w:rsidRDefault="00D55AFA" w:rsidP="00330050"/>
        </w:tc>
      </w:tr>
      <w:tr w:rsidR="000D2539" w:rsidRPr="005114CE" w14:paraId="78D91533" w14:textId="77777777" w:rsidTr="00BD103E">
        <w:trPr>
          <w:trHeight w:val="360"/>
        </w:trPr>
        <w:tc>
          <w:tcPr>
            <w:tcW w:w="1072" w:type="dxa"/>
            <w:tcBorders>
              <w:top w:val="single" w:sz="4" w:space="0" w:color="auto"/>
            </w:tcBorders>
          </w:tcPr>
          <w:p w14:paraId="4E4AA369"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206BC45E" w14:textId="77777777" w:rsidR="000D2539" w:rsidRPr="009C220D" w:rsidRDefault="000D2539" w:rsidP="00607FED">
            <w:pPr>
              <w:pStyle w:val="FieldText"/>
              <w:keepLines/>
            </w:pPr>
          </w:p>
        </w:tc>
        <w:tc>
          <w:tcPr>
            <w:tcW w:w="1350" w:type="dxa"/>
            <w:tcBorders>
              <w:top w:val="single" w:sz="4" w:space="0" w:color="auto"/>
            </w:tcBorders>
          </w:tcPr>
          <w:p w14:paraId="61592017"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3330F94F" w14:textId="77777777" w:rsidR="000D2539" w:rsidRPr="009C220D" w:rsidRDefault="000D2539" w:rsidP="00607FED">
            <w:pPr>
              <w:pStyle w:val="FieldText"/>
              <w:keepLines/>
            </w:pPr>
          </w:p>
        </w:tc>
      </w:tr>
      <w:tr w:rsidR="000D2539" w:rsidRPr="005114CE" w14:paraId="1CAC143C" w14:textId="77777777" w:rsidTr="00BD103E">
        <w:trPr>
          <w:trHeight w:val="360"/>
        </w:trPr>
        <w:tc>
          <w:tcPr>
            <w:tcW w:w="1072" w:type="dxa"/>
          </w:tcPr>
          <w:p w14:paraId="3B0F4D00" w14:textId="77777777" w:rsidR="000D2539" w:rsidRPr="005114CE" w:rsidRDefault="000D2539" w:rsidP="00490804">
            <w:r>
              <w:t>Company:</w:t>
            </w:r>
          </w:p>
        </w:tc>
        <w:tc>
          <w:tcPr>
            <w:tcW w:w="5588" w:type="dxa"/>
            <w:tcBorders>
              <w:top w:val="single" w:sz="4" w:space="0" w:color="auto"/>
              <w:bottom w:val="single" w:sz="4" w:space="0" w:color="auto"/>
            </w:tcBorders>
          </w:tcPr>
          <w:p w14:paraId="5509BC0F" w14:textId="77777777" w:rsidR="000D2539" w:rsidRPr="009C220D" w:rsidRDefault="000D2539" w:rsidP="00607FED">
            <w:pPr>
              <w:pStyle w:val="FieldText"/>
              <w:keepLines/>
            </w:pPr>
          </w:p>
        </w:tc>
        <w:tc>
          <w:tcPr>
            <w:tcW w:w="1350" w:type="dxa"/>
          </w:tcPr>
          <w:p w14:paraId="71807B17"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68FF13EB" w14:textId="77777777" w:rsidR="000D2539" w:rsidRPr="009C220D" w:rsidRDefault="000D2539" w:rsidP="00607FED">
            <w:pPr>
              <w:pStyle w:val="FieldText"/>
              <w:keepLines/>
            </w:pPr>
          </w:p>
        </w:tc>
      </w:tr>
      <w:tr w:rsidR="00BD103E" w:rsidRPr="005114CE" w14:paraId="62F22601" w14:textId="77777777" w:rsidTr="00BD103E">
        <w:trPr>
          <w:trHeight w:val="360"/>
        </w:trPr>
        <w:tc>
          <w:tcPr>
            <w:tcW w:w="1072" w:type="dxa"/>
          </w:tcPr>
          <w:p w14:paraId="109110ED" w14:textId="77777777" w:rsidR="00BD103E" w:rsidRDefault="00BD103E" w:rsidP="00490804">
            <w:r w:rsidRPr="005114CE">
              <w:t>Address:</w:t>
            </w:r>
          </w:p>
        </w:tc>
        <w:tc>
          <w:tcPr>
            <w:tcW w:w="5588" w:type="dxa"/>
            <w:tcBorders>
              <w:top w:val="single" w:sz="4" w:space="0" w:color="auto"/>
              <w:bottom w:val="single" w:sz="4" w:space="0" w:color="auto"/>
            </w:tcBorders>
          </w:tcPr>
          <w:p w14:paraId="28430062" w14:textId="77777777" w:rsidR="00BD103E" w:rsidRPr="009C220D" w:rsidRDefault="00BD103E" w:rsidP="00607FED">
            <w:pPr>
              <w:pStyle w:val="FieldText"/>
              <w:keepLines/>
            </w:pPr>
          </w:p>
        </w:tc>
        <w:tc>
          <w:tcPr>
            <w:tcW w:w="1350" w:type="dxa"/>
            <w:tcBorders>
              <w:bottom w:val="single" w:sz="4" w:space="0" w:color="auto"/>
            </w:tcBorders>
          </w:tcPr>
          <w:p w14:paraId="2D72707E"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1A5250CA" w14:textId="77777777" w:rsidR="00BD103E" w:rsidRPr="009C220D" w:rsidRDefault="00BD103E" w:rsidP="00607FED">
            <w:pPr>
              <w:pStyle w:val="FieldText"/>
              <w:keepLines/>
            </w:pPr>
          </w:p>
        </w:tc>
      </w:tr>
    </w:tbl>
    <w:p w14:paraId="7EA8DF48"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741B01F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F8AD514" w14:textId="77777777" w:rsidR="000D2539" w:rsidRPr="005114CE" w:rsidRDefault="000D2539" w:rsidP="00490804">
            <w:r w:rsidRPr="005114CE">
              <w:t>Company:</w:t>
            </w:r>
          </w:p>
        </w:tc>
        <w:tc>
          <w:tcPr>
            <w:tcW w:w="5768" w:type="dxa"/>
            <w:tcBorders>
              <w:bottom w:val="single" w:sz="4" w:space="0" w:color="auto"/>
            </w:tcBorders>
          </w:tcPr>
          <w:p w14:paraId="7C1D26EB" w14:textId="77777777" w:rsidR="000D2539" w:rsidRPr="009C220D" w:rsidRDefault="000D2539" w:rsidP="0014663E">
            <w:pPr>
              <w:pStyle w:val="FieldText"/>
            </w:pPr>
          </w:p>
        </w:tc>
        <w:tc>
          <w:tcPr>
            <w:tcW w:w="1170" w:type="dxa"/>
          </w:tcPr>
          <w:p w14:paraId="056B1097"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77683736" w14:textId="77777777" w:rsidR="000D2539" w:rsidRPr="009C220D" w:rsidRDefault="000D2539" w:rsidP="00682C69">
            <w:pPr>
              <w:pStyle w:val="FieldText"/>
            </w:pPr>
          </w:p>
        </w:tc>
      </w:tr>
      <w:tr w:rsidR="000D2539" w:rsidRPr="00613129" w14:paraId="47A7CA69" w14:textId="77777777" w:rsidTr="00BD103E">
        <w:trPr>
          <w:trHeight w:val="360"/>
        </w:trPr>
        <w:tc>
          <w:tcPr>
            <w:tcW w:w="1072" w:type="dxa"/>
          </w:tcPr>
          <w:p w14:paraId="4B271135"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34CC0C2D" w14:textId="77777777" w:rsidR="000D2539" w:rsidRPr="009C220D" w:rsidRDefault="000D2539" w:rsidP="0014663E">
            <w:pPr>
              <w:pStyle w:val="FieldText"/>
            </w:pPr>
          </w:p>
        </w:tc>
        <w:tc>
          <w:tcPr>
            <w:tcW w:w="1170" w:type="dxa"/>
          </w:tcPr>
          <w:p w14:paraId="12FBDFBC"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63C2EA6A" w14:textId="77777777" w:rsidR="000D2539" w:rsidRPr="009C220D" w:rsidRDefault="000D2539" w:rsidP="0014663E">
            <w:pPr>
              <w:pStyle w:val="FieldText"/>
            </w:pPr>
          </w:p>
        </w:tc>
      </w:tr>
    </w:tbl>
    <w:p w14:paraId="0B0CF930"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4D8217D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C04E27"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82EBFB"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A3F6C5"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3E9D56"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26C7CE"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CC0254" w14:textId="77777777" w:rsidR="008F5BCD" w:rsidRPr="009C220D" w:rsidRDefault="008F5BCD" w:rsidP="00856C35">
            <w:pPr>
              <w:pStyle w:val="FieldText"/>
            </w:pPr>
            <w:r w:rsidRPr="009C220D">
              <w:t>$</w:t>
            </w:r>
          </w:p>
        </w:tc>
      </w:tr>
    </w:tbl>
    <w:p w14:paraId="12D9B6AD"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6253B3D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541D254" w14:textId="77777777" w:rsidR="000D2539" w:rsidRPr="005114CE" w:rsidRDefault="000D2539" w:rsidP="00490804">
            <w:r w:rsidRPr="005114CE">
              <w:t>Responsibilities:</w:t>
            </w:r>
          </w:p>
        </w:tc>
        <w:tc>
          <w:tcPr>
            <w:tcW w:w="8589" w:type="dxa"/>
            <w:tcBorders>
              <w:bottom w:val="single" w:sz="4" w:space="0" w:color="auto"/>
            </w:tcBorders>
          </w:tcPr>
          <w:p w14:paraId="092EC54C" w14:textId="77777777" w:rsidR="000D2539" w:rsidRPr="009C220D" w:rsidRDefault="000D2539" w:rsidP="0014663E">
            <w:pPr>
              <w:pStyle w:val="FieldText"/>
            </w:pPr>
          </w:p>
        </w:tc>
      </w:tr>
    </w:tbl>
    <w:p w14:paraId="4027715C"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6518F88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434B4FB" w14:textId="77777777" w:rsidR="000D2539" w:rsidRPr="005114CE" w:rsidRDefault="000D2539" w:rsidP="00490804">
            <w:r w:rsidRPr="005114CE">
              <w:t>From:</w:t>
            </w:r>
          </w:p>
        </w:tc>
        <w:tc>
          <w:tcPr>
            <w:tcW w:w="1440" w:type="dxa"/>
            <w:tcBorders>
              <w:bottom w:val="single" w:sz="4" w:space="0" w:color="auto"/>
            </w:tcBorders>
          </w:tcPr>
          <w:p w14:paraId="350FE3DD" w14:textId="77777777" w:rsidR="000D2539" w:rsidRPr="009C220D" w:rsidRDefault="000D2539" w:rsidP="0014663E">
            <w:pPr>
              <w:pStyle w:val="FieldText"/>
            </w:pPr>
          </w:p>
        </w:tc>
        <w:tc>
          <w:tcPr>
            <w:tcW w:w="450" w:type="dxa"/>
          </w:tcPr>
          <w:p w14:paraId="3DA57797"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0FE9C1B0" w14:textId="77777777" w:rsidR="000D2539" w:rsidRPr="009C220D" w:rsidRDefault="000D2539" w:rsidP="0014663E">
            <w:pPr>
              <w:pStyle w:val="FieldText"/>
            </w:pPr>
          </w:p>
        </w:tc>
        <w:tc>
          <w:tcPr>
            <w:tcW w:w="2070" w:type="dxa"/>
          </w:tcPr>
          <w:p w14:paraId="15B82AA6"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5548CE23" w14:textId="77777777" w:rsidR="000D2539" w:rsidRPr="009C220D" w:rsidRDefault="000D2539" w:rsidP="0014663E">
            <w:pPr>
              <w:pStyle w:val="FieldText"/>
            </w:pPr>
          </w:p>
        </w:tc>
      </w:tr>
    </w:tbl>
    <w:p w14:paraId="0A02DE10"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55A1FED7"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2B0DB3D3" w14:textId="77777777" w:rsidR="000D2539" w:rsidRPr="005114CE" w:rsidRDefault="000D2539" w:rsidP="00490804">
            <w:r w:rsidRPr="005114CE">
              <w:t>May we contact your previous supervisor for a reference?</w:t>
            </w:r>
          </w:p>
        </w:tc>
        <w:tc>
          <w:tcPr>
            <w:tcW w:w="900" w:type="dxa"/>
          </w:tcPr>
          <w:p w14:paraId="47B87F57" w14:textId="77777777" w:rsidR="000D2539" w:rsidRPr="009C220D" w:rsidRDefault="000D2539" w:rsidP="00490804">
            <w:pPr>
              <w:pStyle w:val="Checkbox"/>
            </w:pPr>
            <w:r>
              <w:t>YES</w:t>
            </w:r>
          </w:p>
          <w:p w14:paraId="0BFA16B5"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66272C">
              <w:fldChar w:fldCharType="separate"/>
            </w:r>
            <w:r w:rsidRPr="005114CE">
              <w:fldChar w:fldCharType="end"/>
            </w:r>
          </w:p>
        </w:tc>
        <w:tc>
          <w:tcPr>
            <w:tcW w:w="900" w:type="dxa"/>
          </w:tcPr>
          <w:p w14:paraId="1445D906" w14:textId="77777777" w:rsidR="000D2539" w:rsidRPr="009C220D" w:rsidRDefault="000D2539" w:rsidP="00490804">
            <w:pPr>
              <w:pStyle w:val="Checkbox"/>
            </w:pPr>
            <w:r>
              <w:t>NO</w:t>
            </w:r>
          </w:p>
          <w:p w14:paraId="56A388A8"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66272C">
              <w:fldChar w:fldCharType="separate"/>
            </w:r>
            <w:r w:rsidRPr="005114CE">
              <w:fldChar w:fldCharType="end"/>
            </w:r>
          </w:p>
        </w:tc>
        <w:tc>
          <w:tcPr>
            <w:tcW w:w="3240" w:type="dxa"/>
          </w:tcPr>
          <w:p w14:paraId="5ABE67D3" w14:textId="77777777" w:rsidR="000D2539" w:rsidRPr="005114CE" w:rsidRDefault="000D2539" w:rsidP="005557F6">
            <w:pPr>
              <w:rPr>
                <w:szCs w:val="19"/>
              </w:rPr>
            </w:pPr>
          </w:p>
        </w:tc>
      </w:tr>
      <w:tr w:rsidR="00176E67" w:rsidRPr="00613129" w14:paraId="5EBD9481" w14:textId="77777777" w:rsidTr="00BD103E">
        <w:tc>
          <w:tcPr>
            <w:tcW w:w="5040" w:type="dxa"/>
            <w:tcBorders>
              <w:bottom w:val="single" w:sz="4" w:space="0" w:color="auto"/>
            </w:tcBorders>
          </w:tcPr>
          <w:p w14:paraId="42BA5B3E" w14:textId="77777777" w:rsidR="00176E67" w:rsidRPr="005114CE" w:rsidRDefault="00176E67" w:rsidP="00490804"/>
        </w:tc>
        <w:tc>
          <w:tcPr>
            <w:tcW w:w="900" w:type="dxa"/>
            <w:tcBorders>
              <w:bottom w:val="single" w:sz="4" w:space="0" w:color="auto"/>
            </w:tcBorders>
          </w:tcPr>
          <w:p w14:paraId="024B2AE6" w14:textId="77777777" w:rsidR="00176E67" w:rsidRDefault="00176E67" w:rsidP="00490804">
            <w:pPr>
              <w:pStyle w:val="Checkbox"/>
            </w:pPr>
          </w:p>
        </w:tc>
        <w:tc>
          <w:tcPr>
            <w:tcW w:w="900" w:type="dxa"/>
            <w:tcBorders>
              <w:bottom w:val="single" w:sz="4" w:space="0" w:color="auto"/>
            </w:tcBorders>
          </w:tcPr>
          <w:p w14:paraId="18B97713" w14:textId="77777777" w:rsidR="00176E67" w:rsidRDefault="00176E67" w:rsidP="00490804">
            <w:pPr>
              <w:pStyle w:val="Checkbox"/>
            </w:pPr>
          </w:p>
        </w:tc>
        <w:tc>
          <w:tcPr>
            <w:tcW w:w="3240" w:type="dxa"/>
            <w:tcBorders>
              <w:bottom w:val="single" w:sz="4" w:space="0" w:color="auto"/>
            </w:tcBorders>
          </w:tcPr>
          <w:p w14:paraId="1E19CC41" w14:textId="77777777" w:rsidR="00176E67" w:rsidRPr="005114CE" w:rsidRDefault="00176E67" w:rsidP="005557F6">
            <w:pPr>
              <w:rPr>
                <w:szCs w:val="19"/>
              </w:rPr>
            </w:pPr>
          </w:p>
        </w:tc>
      </w:tr>
      <w:tr w:rsidR="00BC07E3" w:rsidRPr="00613129" w14:paraId="02A2570A" w14:textId="77777777" w:rsidTr="00BD103E">
        <w:tc>
          <w:tcPr>
            <w:tcW w:w="5040" w:type="dxa"/>
            <w:tcBorders>
              <w:top w:val="single" w:sz="4" w:space="0" w:color="auto"/>
              <w:bottom w:val="single" w:sz="4" w:space="0" w:color="auto"/>
            </w:tcBorders>
            <w:shd w:val="clear" w:color="auto" w:fill="F2F2F2" w:themeFill="background1" w:themeFillShade="F2"/>
          </w:tcPr>
          <w:p w14:paraId="29F7103A"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0636421D"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6A92F91F"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236C0902" w14:textId="77777777" w:rsidR="00BC07E3" w:rsidRPr="005114CE" w:rsidRDefault="00BC07E3" w:rsidP="005557F6">
            <w:pPr>
              <w:rPr>
                <w:szCs w:val="19"/>
              </w:rPr>
            </w:pPr>
          </w:p>
        </w:tc>
      </w:tr>
    </w:tbl>
    <w:p w14:paraId="28F1CEC9"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0BB8DD56"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F96B8AE" w14:textId="77777777" w:rsidR="00BC07E3" w:rsidRPr="005114CE" w:rsidRDefault="00BC07E3" w:rsidP="00BC07E3">
            <w:r w:rsidRPr="005114CE">
              <w:t>Company:</w:t>
            </w:r>
          </w:p>
        </w:tc>
        <w:tc>
          <w:tcPr>
            <w:tcW w:w="5768" w:type="dxa"/>
            <w:tcBorders>
              <w:bottom w:val="single" w:sz="4" w:space="0" w:color="auto"/>
            </w:tcBorders>
          </w:tcPr>
          <w:p w14:paraId="3437DCE1" w14:textId="77777777" w:rsidR="00BC07E3" w:rsidRPr="009C220D" w:rsidRDefault="00BC07E3" w:rsidP="00BC07E3">
            <w:pPr>
              <w:pStyle w:val="FieldText"/>
            </w:pPr>
          </w:p>
        </w:tc>
        <w:tc>
          <w:tcPr>
            <w:tcW w:w="1170" w:type="dxa"/>
          </w:tcPr>
          <w:p w14:paraId="5E216C44"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43436650" w14:textId="77777777" w:rsidR="00BC07E3" w:rsidRPr="009C220D" w:rsidRDefault="00BC07E3" w:rsidP="00BC07E3">
            <w:pPr>
              <w:pStyle w:val="FieldText"/>
            </w:pPr>
          </w:p>
        </w:tc>
      </w:tr>
      <w:tr w:rsidR="00BC07E3" w:rsidRPr="00613129" w14:paraId="2B4B1D50" w14:textId="77777777" w:rsidTr="00BD103E">
        <w:trPr>
          <w:trHeight w:val="360"/>
        </w:trPr>
        <w:tc>
          <w:tcPr>
            <w:tcW w:w="1072" w:type="dxa"/>
          </w:tcPr>
          <w:p w14:paraId="4E0FF0A7"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4900A49" w14:textId="77777777" w:rsidR="00BC07E3" w:rsidRPr="009C220D" w:rsidRDefault="00BC07E3" w:rsidP="00BC07E3">
            <w:pPr>
              <w:pStyle w:val="FieldText"/>
            </w:pPr>
          </w:p>
        </w:tc>
        <w:tc>
          <w:tcPr>
            <w:tcW w:w="1170" w:type="dxa"/>
          </w:tcPr>
          <w:p w14:paraId="34E787A2"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314B2805" w14:textId="77777777" w:rsidR="00BC07E3" w:rsidRPr="009C220D" w:rsidRDefault="00BC07E3" w:rsidP="00BC07E3">
            <w:pPr>
              <w:pStyle w:val="FieldText"/>
            </w:pPr>
          </w:p>
        </w:tc>
      </w:tr>
    </w:tbl>
    <w:p w14:paraId="7BB04333"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49B94B9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340F041F" w14:textId="77777777" w:rsidR="00BC07E3" w:rsidRPr="005114CE" w:rsidRDefault="00BC07E3" w:rsidP="00BC07E3">
            <w:r w:rsidRPr="005114CE">
              <w:t>Job Title:</w:t>
            </w:r>
          </w:p>
        </w:tc>
        <w:tc>
          <w:tcPr>
            <w:tcW w:w="2888" w:type="dxa"/>
            <w:tcBorders>
              <w:bottom w:val="single" w:sz="4" w:space="0" w:color="auto"/>
            </w:tcBorders>
          </w:tcPr>
          <w:p w14:paraId="3F1DF832" w14:textId="77777777" w:rsidR="00BC07E3" w:rsidRPr="009C220D" w:rsidRDefault="00BC07E3" w:rsidP="00BC07E3">
            <w:pPr>
              <w:pStyle w:val="FieldText"/>
            </w:pPr>
          </w:p>
        </w:tc>
        <w:tc>
          <w:tcPr>
            <w:tcW w:w="1530" w:type="dxa"/>
          </w:tcPr>
          <w:p w14:paraId="7BC77552"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2DECBEDB" w14:textId="77777777" w:rsidR="00BC07E3" w:rsidRPr="009C220D" w:rsidRDefault="00BC07E3" w:rsidP="00BC07E3">
            <w:pPr>
              <w:pStyle w:val="FieldText"/>
            </w:pPr>
            <w:r w:rsidRPr="009C220D">
              <w:t>$</w:t>
            </w:r>
          </w:p>
        </w:tc>
        <w:tc>
          <w:tcPr>
            <w:tcW w:w="1620" w:type="dxa"/>
          </w:tcPr>
          <w:p w14:paraId="6E6298F8"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579351E3" w14:textId="77777777" w:rsidR="00BC07E3" w:rsidRPr="009C220D" w:rsidRDefault="00BC07E3" w:rsidP="00BC07E3">
            <w:pPr>
              <w:pStyle w:val="FieldText"/>
            </w:pPr>
            <w:r w:rsidRPr="009C220D">
              <w:t>$</w:t>
            </w:r>
          </w:p>
        </w:tc>
      </w:tr>
    </w:tbl>
    <w:p w14:paraId="6496407D"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592A88D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334EAAD" w14:textId="77777777" w:rsidR="00BC07E3" w:rsidRPr="005114CE" w:rsidRDefault="00BC07E3" w:rsidP="00BC07E3">
            <w:r w:rsidRPr="005114CE">
              <w:t>Responsibilities:</w:t>
            </w:r>
          </w:p>
        </w:tc>
        <w:tc>
          <w:tcPr>
            <w:tcW w:w="8589" w:type="dxa"/>
            <w:tcBorders>
              <w:bottom w:val="single" w:sz="4" w:space="0" w:color="auto"/>
            </w:tcBorders>
          </w:tcPr>
          <w:p w14:paraId="501BE4EF" w14:textId="77777777" w:rsidR="00BC07E3" w:rsidRPr="009C220D" w:rsidRDefault="00BC07E3" w:rsidP="00BC07E3">
            <w:pPr>
              <w:pStyle w:val="FieldText"/>
            </w:pPr>
          </w:p>
        </w:tc>
      </w:tr>
    </w:tbl>
    <w:p w14:paraId="4FD0FFD7"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6D17F1D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FF3C37C" w14:textId="77777777" w:rsidR="00BC07E3" w:rsidRPr="005114CE" w:rsidRDefault="00BC07E3" w:rsidP="00BC07E3">
            <w:r w:rsidRPr="005114CE">
              <w:t>From:</w:t>
            </w:r>
          </w:p>
        </w:tc>
        <w:tc>
          <w:tcPr>
            <w:tcW w:w="1440" w:type="dxa"/>
            <w:tcBorders>
              <w:bottom w:val="single" w:sz="4" w:space="0" w:color="auto"/>
            </w:tcBorders>
          </w:tcPr>
          <w:p w14:paraId="659F207F" w14:textId="77777777" w:rsidR="00BC07E3" w:rsidRPr="009C220D" w:rsidRDefault="00BC07E3" w:rsidP="00BC07E3">
            <w:pPr>
              <w:pStyle w:val="FieldText"/>
            </w:pPr>
          </w:p>
        </w:tc>
        <w:tc>
          <w:tcPr>
            <w:tcW w:w="450" w:type="dxa"/>
          </w:tcPr>
          <w:p w14:paraId="24AE87AC"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56979BAA" w14:textId="77777777" w:rsidR="00BC07E3" w:rsidRPr="009C220D" w:rsidRDefault="00BC07E3" w:rsidP="00BC07E3">
            <w:pPr>
              <w:pStyle w:val="FieldText"/>
            </w:pPr>
          </w:p>
        </w:tc>
        <w:tc>
          <w:tcPr>
            <w:tcW w:w="2070" w:type="dxa"/>
          </w:tcPr>
          <w:p w14:paraId="113B9BDB"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36D6E4E5" w14:textId="77777777" w:rsidR="00BC07E3" w:rsidRPr="009C220D" w:rsidRDefault="00BC07E3" w:rsidP="00BC07E3">
            <w:pPr>
              <w:pStyle w:val="FieldText"/>
            </w:pPr>
          </w:p>
        </w:tc>
      </w:tr>
    </w:tbl>
    <w:p w14:paraId="4AA5BE57"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21646C59"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383E58C" w14:textId="77777777" w:rsidR="00BC07E3" w:rsidRPr="005114CE" w:rsidRDefault="00BC07E3" w:rsidP="00BC07E3">
            <w:r w:rsidRPr="005114CE">
              <w:t>May we contact your previous supervisor for a reference?</w:t>
            </w:r>
          </w:p>
        </w:tc>
        <w:tc>
          <w:tcPr>
            <w:tcW w:w="900" w:type="dxa"/>
          </w:tcPr>
          <w:p w14:paraId="060A12D1" w14:textId="77777777" w:rsidR="00BC07E3" w:rsidRPr="009C220D" w:rsidRDefault="00BC07E3" w:rsidP="00BC07E3">
            <w:pPr>
              <w:pStyle w:val="Checkbox"/>
            </w:pPr>
            <w:r>
              <w:t>YES</w:t>
            </w:r>
          </w:p>
          <w:p w14:paraId="4B807F11"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6272C">
              <w:fldChar w:fldCharType="separate"/>
            </w:r>
            <w:r w:rsidRPr="005114CE">
              <w:fldChar w:fldCharType="end"/>
            </w:r>
          </w:p>
        </w:tc>
        <w:tc>
          <w:tcPr>
            <w:tcW w:w="900" w:type="dxa"/>
          </w:tcPr>
          <w:p w14:paraId="1B979049" w14:textId="77777777" w:rsidR="00BC07E3" w:rsidRPr="009C220D" w:rsidRDefault="00BC07E3" w:rsidP="00BC07E3">
            <w:pPr>
              <w:pStyle w:val="Checkbox"/>
            </w:pPr>
            <w:r>
              <w:t>NO</w:t>
            </w:r>
          </w:p>
          <w:p w14:paraId="20870395"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6272C">
              <w:fldChar w:fldCharType="separate"/>
            </w:r>
            <w:r w:rsidRPr="005114CE">
              <w:fldChar w:fldCharType="end"/>
            </w:r>
          </w:p>
        </w:tc>
        <w:tc>
          <w:tcPr>
            <w:tcW w:w="3240" w:type="dxa"/>
          </w:tcPr>
          <w:p w14:paraId="76A13468" w14:textId="77777777" w:rsidR="00BC07E3" w:rsidRPr="005114CE" w:rsidRDefault="00BC07E3" w:rsidP="00BC07E3">
            <w:pPr>
              <w:rPr>
                <w:szCs w:val="19"/>
              </w:rPr>
            </w:pPr>
          </w:p>
        </w:tc>
      </w:tr>
      <w:tr w:rsidR="00176E67" w:rsidRPr="00613129" w14:paraId="042B39DA" w14:textId="77777777" w:rsidTr="00BD103E">
        <w:tc>
          <w:tcPr>
            <w:tcW w:w="5040" w:type="dxa"/>
            <w:tcBorders>
              <w:bottom w:val="single" w:sz="4" w:space="0" w:color="auto"/>
            </w:tcBorders>
          </w:tcPr>
          <w:p w14:paraId="249D61D5" w14:textId="77777777" w:rsidR="00176E67" w:rsidRPr="005114CE" w:rsidRDefault="00176E67" w:rsidP="00BC07E3"/>
        </w:tc>
        <w:tc>
          <w:tcPr>
            <w:tcW w:w="900" w:type="dxa"/>
            <w:tcBorders>
              <w:bottom w:val="single" w:sz="4" w:space="0" w:color="auto"/>
            </w:tcBorders>
          </w:tcPr>
          <w:p w14:paraId="44BEF781" w14:textId="77777777" w:rsidR="00176E67" w:rsidRDefault="00176E67" w:rsidP="00BC07E3">
            <w:pPr>
              <w:pStyle w:val="Checkbox"/>
            </w:pPr>
          </w:p>
        </w:tc>
        <w:tc>
          <w:tcPr>
            <w:tcW w:w="900" w:type="dxa"/>
            <w:tcBorders>
              <w:bottom w:val="single" w:sz="4" w:space="0" w:color="auto"/>
            </w:tcBorders>
          </w:tcPr>
          <w:p w14:paraId="6D29E282" w14:textId="77777777" w:rsidR="00176E67" w:rsidRDefault="00176E67" w:rsidP="00BC07E3">
            <w:pPr>
              <w:pStyle w:val="Checkbox"/>
            </w:pPr>
          </w:p>
        </w:tc>
        <w:tc>
          <w:tcPr>
            <w:tcW w:w="3240" w:type="dxa"/>
            <w:tcBorders>
              <w:bottom w:val="single" w:sz="4" w:space="0" w:color="auto"/>
            </w:tcBorders>
          </w:tcPr>
          <w:p w14:paraId="7AE37C79" w14:textId="77777777" w:rsidR="00176E67" w:rsidRPr="005114CE" w:rsidRDefault="00176E67" w:rsidP="00BC07E3">
            <w:pPr>
              <w:rPr>
                <w:szCs w:val="19"/>
              </w:rPr>
            </w:pPr>
          </w:p>
        </w:tc>
      </w:tr>
      <w:tr w:rsidR="00176E67" w:rsidRPr="00613129" w14:paraId="5D0E499B" w14:textId="77777777" w:rsidTr="00BD103E">
        <w:tc>
          <w:tcPr>
            <w:tcW w:w="5040" w:type="dxa"/>
            <w:tcBorders>
              <w:top w:val="single" w:sz="4" w:space="0" w:color="auto"/>
              <w:bottom w:val="single" w:sz="4" w:space="0" w:color="auto"/>
            </w:tcBorders>
            <w:shd w:val="clear" w:color="auto" w:fill="F2F2F2" w:themeFill="background1" w:themeFillShade="F2"/>
          </w:tcPr>
          <w:p w14:paraId="09571878"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6D5276E0"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0FA773ED"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26170B03" w14:textId="77777777" w:rsidR="00176E67" w:rsidRPr="005114CE" w:rsidRDefault="00176E67" w:rsidP="00BC07E3">
            <w:pPr>
              <w:rPr>
                <w:szCs w:val="19"/>
              </w:rPr>
            </w:pPr>
          </w:p>
        </w:tc>
      </w:tr>
    </w:tbl>
    <w:p w14:paraId="129D1328"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2AB6299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2EF4B029" w14:textId="77777777" w:rsidR="000D2539" w:rsidRPr="005114CE" w:rsidRDefault="000D2539" w:rsidP="00490804">
            <w:r w:rsidRPr="005114CE">
              <w:t>Branch:</w:t>
            </w:r>
          </w:p>
        </w:tc>
        <w:tc>
          <w:tcPr>
            <w:tcW w:w="5207" w:type="dxa"/>
            <w:tcBorders>
              <w:bottom w:val="single" w:sz="4" w:space="0" w:color="auto"/>
            </w:tcBorders>
          </w:tcPr>
          <w:p w14:paraId="7C16EB6F" w14:textId="77777777" w:rsidR="000D2539" w:rsidRPr="009C220D" w:rsidRDefault="000D2539" w:rsidP="00902964">
            <w:pPr>
              <w:pStyle w:val="FieldText"/>
            </w:pPr>
          </w:p>
        </w:tc>
        <w:tc>
          <w:tcPr>
            <w:tcW w:w="846" w:type="dxa"/>
          </w:tcPr>
          <w:p w14:paraId="1652F9A9"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08409773" w14:textId="77777777" w:rsidR="000D2539" w:rsidRPr="009C220D" w:rsidRDefault="000D2539" w:rsidP="00902964">
            <w:pPr>
              <w:pStyle w:val="FieldText"/>
            </w:pPr>
          </w:p>
        </w:tc>
        <w:tc>
          <w:tcPr>
            <w:tcW w:w="540" w:type="dxa"/>
          </w:tcPr>
          <w:p w14:paraId="30FEBC18"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3782A9BB" w14:textId="77777777" w:rsidR="000D2539" w:rsidRPr="009C220D" w:rsidRDefault="000D2539" w:rsidP="00902964">
            <w:pPr>
              <w:pStyle w:val="FieldText"/>
            </w:pPr>
          </w:p>
        </w:tc>
      </w:tr>
    </w:tbl>
    <w:p w14:paraId="2965C08C"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6BF2279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3F989406" w14:textId="77777777" w:rsidR="000D2539" w:rsidRPr="005114CE" w:rsidRDefault="000D2539" w:rsidP="00490804">
            <w:r w:rsidRPr="005114CE">
              <w:t>Rank at Discharge:</w:t>
            </w:r>
          </w:p>
        </w:tc>
        <w:tc>
          <w:tcPr>
            <w:tcW w:w="3120" w:type="dxa"/>
            <w:tcBorders>
              <w:bottom w:val="single" w:sz="4" w:space="0" w:color="auto"/>
            </w:tcBorders>
          </w:tcPr>
          <w:p w14:paraId="5B7389DD" w14:textId="77777777" w:rsidR="000D2539" w:rsidRPr="009C220D" w:rsidRDefault="000D2539" w:rsidP="00902964">
            <w:pPr>
              <w:pStyle w:val="FieldText"/>
            </w:pPr>
          </w:p>
        </w:tc>
        <w:tc>
          <w:tcPr>
            <w:tcW w:w="1927" w:type="dxa"/>
          </w:tcPr>
          <w:p w14:paraId="7A7CBB66"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1E2E2946" w14:textId="77777777" w:rsidR="000D2539" w:rsidRPr="009C220D" w:rsidRDefault="000D2539" w:rsidP="00902964">
            <w:pPr>
              <w:pStyle w:val="FieldText"/>
            </w:pPr>
          </w:p>
        </w:tc>
      </w:tr>
    </w:tbl>
    <w:p w14:paraId="43E5986F"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119BE7F9" w14:textId="77777777" w:rsidTr="00805926">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5A15A660" w14:textId="77777777" w:rsidR="000D2539" w:rsidRPr="005114CE" w:rsidRDefault="000D2539" w:rsidP="00490804">
            <w:r w:rsidRPr="005114CE">
              <w:t>If other than honorable, explain:</w:t>
            </w:r>
          </w:p>
        </w:tc>
        <w:tc>
          <w:tcPr>
            <w:tcW w:w="7238" w:type="dxa"/>
            <w:tcBorders>
              <w:bottom w:val="none" w:sz="0" w:space="0" w:color="auto"/>
            </w:tcBorders>
          </w:tcPr>
          <w:p w14:paraId="0B9C98BB" w14:textId="77777777" w:rsidR="000D2539" w:rsidRPr="009C220D" w:rsidRDefault="000D2539" w:rsidP="00902964">
            <w:pPr>
              <w:pStyle w:val="FieldText"/>
            </w:pPr>
          </w:p>
        </w:tc>
      </w:tr>
      <w:tr w:rsidR="00805926" w:rsidRPr="005114CE" w14:paraId="7ED1DE2C" w14:textId="77777777" w:rsidTr="00BD103E">
        <w:trPr>
          <w:trHeight w:val="288"/>
        </w:trPr>
        <w:tc>
          <w:tcPr>
            <w:tcW w:w="2842" w:type="dxa"/>
          </w:tcPr>
          <w:p w14:paraId="4E7FB778" w14:textId="7423530A" w:rsidR="00805926" w:rsidRPr="005114CE" w:rsidRDefault="00805926" w:rsidP="00490804"/>
        </w:tc>
        <w:tc>
          <w:tcPr>
            <w:tcW w:w="7238" w:type="dxa"/>
            <w:tcBorders>
              <w:bottom w:val="single" w:sz="4" w:space="0" w:color="auto"/>
            </w:tcBorders>
          </w:tcPr>
          <w:p w14:paraId="14AE53CF" w14:textId="77777777" w:rsidR="00805926" w:rsidRPr="009C220D" w:rsidRDefault="00805926" w:rsidP="00902964">
            <w:pPr>
              <w:pStyle w:val="FieldText"/>
            </w:pPr>
          </w:p>
        </w:tc>
      </w:tr>
    </w:tbl>
    <w:p w14:paraId="251EEB1D" w14:textId="77777777" w:rsidR="00871876" w:rsidRDefault="00871876" w:rsidP="00871876">
      <w:pPr>
        <w:pStyle w:val="Heading2"/>
      </w:pPr>
      <w:r w:rsidRPr="009C220D">
        <w:t>Disclaimer and Signature</w:t>
      </w:r>
    </w:p>
    <w:p w14:paraId="028B4122" w14:textId="77777777" w:rsidR="0073470A" w:rsidRDefault="0073470A" w:rsidP="0073470A">
      <w:pPr>
        <w:pStyle w:val="NormalWeb"/>
        <w:spacing w:before="0" w:beforeAutospacing="0" w:after="150" w:afterAutospacing="0" w:line="330" w:lineRule="atLeast"/>
        <w:jc w:val="center"/>
        <w:rPr>
          <w:rFonts w:ascii="Helvetica" w:hAnsi="Helvetica" w:cs="Helvetica"/>
          <w:color w:val="494949"/>
        </w:rPr>
      </w:pPr>
      <w:r>
        <w:rPr>
          <w:rStyle w:val="Strong"/>
          <w:rFonts w:ascii="Helvetica" w:hAnsi="Helvetica" w:cs="Helvetica"/>
          <w:color w:val="494949"/>
          <w:u w:val="single"/>
        </w:rPr>
        <w:t>Please read carefully before signing.</w:t>
      </w:r>
    </w:p>
    <w:p w14:paraId="334E5725" w14:textId="1181180B" w:rsidR="0073470A" w:rsidRPr="0073470A" w:rsidRDefault="0073470A" w:rsidP="0073470A">
      <w:pPr>
        <w:pStyle w:val="NormalWeb"/>
        <w:spacing w:before="0" w:beforeAutospacing="0" w:after="150" w:afterAutospacing="0" w:line="330" w:lineRule="atLeast"/>
        <w:rPr>
          <w:rFonts w:asciiTheme="minorHAnsi" w:hAnsiTheme="minorHAnsi" w:cstheme="minorHAnsi"/>
          <w:i/>
          <w:iCs/>
          <w:color w:val="494949"/>
          <w:sz w:val="20"/>
          <w:szCs w:val="20"/>
        </w:rPr>
      </w:pPr>
      <w:r>
        <w:rPr>
          <w:rFonts w:asciiTheme="minorHAnsi" w:hAnsiTheme="minorHAnsi" w:cstheme="minorHAnsi"/>
          <w:i/>
          <w:iCs/>
          <w:color w:val="494949"/>
          <w:sz w:val="20"/>
          <w:szCs w:val="20"/>
        </w:rPr>
        <w:t>Carl’s Door Service, Inc.</w:t>
      </w:r>
      <w:r w:rsidRPr="0073470A">
        <w:rPr>
          <w:rFonts w:asciiTheme="minorHAnsi" w:hAnsiTheme="minorHAnsi" w:cstheme="minorHAnsi"/>
          <w:i/>
          <w:iCs/>
          <w:color w:val="494949"/>
          <w:sz w:val="20"/>
          <w:szCs w:val="20"/>
        </w:rPr>
        <w:t xml:space="preserve">is an equal opportunity employer. </w:t>
      </w:r>
      <w:r>
        <w:rPr>
          <w:rFonts w:asciiTheme="minorHAnsi" w:hAnsiTheme="minorHAnsi" w:cstheme="minorHAnsi"/>
          <w:i/>
          <w:iCs/>
          <w:color w:val="494949"/>
          <w:sz w:val="20"/>
          <w:szCs w:val="20"/>
        </w:rPr>
        <w:t xml:space="preserve">Carl’s Door Service, Inc. </w:t>
      </w:r>
      <w:r w:rsidRPr="0073470A">
        <w:rPr>
          <w:rFonts w:asciiTheme="minorHAnsi" w:hAnsiTheme="minorHAnsi" w:cstheme="minorHAnsi"/>
          <w:i/>
          <w:iCs/>
          <w:color w:val="494949"/>
          <w:sz w:val="20"/>
          <w:szCs w:val="20"/>
        </w:rPr>
        <w:t>does not discriminate in employment on account of race, color, religion, national origin, citizenship status, ancestry, age, sex (including sexual harassment), sexual orientation, marital status, physical or mental disability, military status or unfavorable discharge from military service.</w:t>
      </w:r>
    </w:p>
    <w:p w14:paraId="5F71FD36" w14:textId="3104005F" w:rsidR="0073470A" w:rsidRPr="0073470A" w:rsidRDefault="0073470A" w:rsidP="0073470A">
      <w:pPr>
        <w:pStyle w:val="NormalWeb"/>
        <w:spacing w:before="0" w:beforeAutospacing="0" w:after="150" w:afterAutospacing="0" w:line="330" w:lineRule="atLeast"/>
        <w:rPr>
          <w:rFonts w:asciiTheme="minorHAnsi" w:hAnsiTheme="minorHAnsi" w:cstheme="minorHAnsi"/>
          <w:i/>
          <w:iCs/>
          <w:color w:val="494949"/>
          <w:sz w:val="20"/>
          <w:szCs w:val="20"/>
        </w:rPr>
      </w:pPr>
      <w:r w:rsidRPr="0073470A">
        <w:rPr>
          <w:rFonts w:asciiTheme="minorHAnsi" w:hAnsiTheme="minorHAnsi" w:cstheme="minorHAnsi"/>
          <w:i/>
          <w:iCs/>
          <w:color w:val="494949"/>
          <w:sz w:val="20"/>
          <w:szCs w:val="20"/>
        </w:rPr>
        <w:t xml:space="preserve">I understand that neither the completion of this application nor any other part of my consideration for employment establishes any obligation for </w:t>
      </w:r>
      <w:r>
        <w:rPr>
          <w:rFonts w:asciiTheme="minorHAnsi" w:hAnsiTheme="minorHAnsi" w:cstheme="minorHAnsi"/>
          <w:i/>
          <w:iCs/>
          <w:color w:val="494949"/>
          <w:sz w:val="20"/>
          <w:szCs w:val="20"/>
        </w:rPr>
        <w:t>Carl’s Door Service, Inc.</w:t>
      </w:r>
      <w:r w:rsidRPr="0073470A">
        <w:rPr>
          <w:rFonts w:asciiTheme="minorHAnsi" w:hAnsiTheme="minorHAnsi" w:cstheme="minorHAnsi"/>
          <w:i/>
          <w:iCs/>
          <w:color w:val="494949"/>
          <w:sz w:val="20"/>
          <w:szCs w:val="20"/>
        </w:rPr>
        <w:t xml:space="preserve">to hire me. If I am hired, I understand that either </w:t>
      </w:r>
      <w:r>
        <w:rPr>
          <w:rFonts w:asciiTheme="minorHAnsi" w:hAnsiTheme="minorHAnsi" w:cstheme="minorHAnsi"/>
          <w:i/>
          <w:iCs/>
          <w:color w:val="494949"/>
          <w:sz w:val="20"/>
          <w:szCs w:val="20"/>
        </w:rPr>
        <w:t>Carl’s Door Service, Inc</w:t>
      </w:r>
      <w:r w:rsidR="00A2356D">
        <w:rPr>
          <w:rFonts w:asciiTheme="minorHAnsi" w:hAnsiTheme="minorHAnsi" w:cstheme="minorHAnsi"/>
          <w:i/>
          <w:iCs/>
          <w:color w:val="494949"/>
          <w:sz w:val="20"/>
          <w:szCs w:val="20"/>
        </w:rPr>
        <w:t xml:space="preserve"> </w:t>
      </w:r>
      <w:r w:rsidRPr="0073470A">
        <w:rPr>
          <w:rFonts w:asciiTheme="minorHAnsi" w:hAnsiTheme="minorHAnsi" w:cstheme="minorHAnsi"/>
          <w:i/>
          <w:iCs/>
          <w:color w:val="494949"/>
          <w:sz w:val="20"/>
          <w:szCs w:val="20"/>
        </w:rPr>
        <w:t>or I can terminate my employment at any time and for any reason, with or without cause and</w:t>
      </w:r>
      <w:r w:rsidR="00A2356D">
        <w:rPr>
          <w:rFonts w:asciiTheme="minorHAnsi" w:hAnsiTheme="minorHAnsi" w:cstheme="minorHAnsi"/>
          <w:i/>
          <w:iCs/>
          <w:color w:val="494949"/>
          <w:sz w:val="20"/>
          <w:szCs w:val="20"/>
        </w:rPr>
        <w:t xml:space="preserve"> with or</w:t>
      </w:r>
      <w:r w:rsidRPr="0073470A">
        <w:rPr>
          <w:rFonts w:asciiTheme="minorHAnsi" w:hAnsiTheme="minorHAnsi" w:cstheme="minorHAnsi"/>
          <w:i/>
          <w:iCs/>
          <w:color w:val="494949"/>
          <w:sz w:val="20"/>
          <w:szCs w:val="20"/>
        </w:rPr>
        <w:t xml:space="preserve"> without prior notice. I understand that no representative of </w:t>
      </w:r>
      <w:r>
        <w:rPr>
          <w:rFonts w:asciiTheme="minorHAnsi" w:hAnsiTheme="minorHAnsi" w:cstheme="minorHAnsi"/>
          <w:i/>
          <w:iCs/>
          <w:color w:val="494949"/>
          <w:sz w:val="20"/>
          <w:szCs w:val="20"/>
        </w:rPr>
        <w:t xml:space="preserve">Carl’s Door Service, Inc </w:t>
      </w:r>
      <w:r w:rsidRPr="0073470A">
        <w:rPr>
          <w:rFonts w:asciiTheme="minorHAnsi" w:hAnsiTheme="minorHAnsi" w:cstheme="minorHAnsi"/>
          <w:i/>
          <w:iCs/>
          <w:color w:val="494949"/>
          <w:sz w:val="20"/>
          <w:szCs w:val="20"/>
        </w:rPr>
        <w:t>has the authority to make any assurance to the contrary.</w:t>
      </w:r>
    </w:p>
    <w:p w14:paraId="35C485CA" w14:textId="3837ED34" w:rsidR="0073470A" w:rsidRDefault="0073470A" w:rsidP="0073470A">
      <w:pPr>
        <w:pStyle w:val="NormalWeb"/>
        <w:spacing w:before="0" w:beforeAutospacing="0" w:after="150" w:afterAutospacing="0" w:line="330" w:lineRule="atLeast"/>
        <w:rPr>
          <w:rFonts w:ascii="Helvetica" w:hAnsi="Helvetica" w:cs="Helvetica"/>
          <w:color w:val="494949"/>
        </w:rPr>
      </w:pPr>
      <w:r w:rsidRPr="0073470A">
        <w:rPr>
          <w:rFonts w:asciiTheme="minorHAnsi" w:hAnsiTheme="minorHAnsi" w:cstheme="minorHAnsi"/>
          <w:i/>
          <w:iCs/>
          <w:color w:val="494949"/>
          <w:sz w:val="20"/>
          <w:szCs w:val="20"/>
        </w:rPr>
        <w:t xml:space="preserve">I attest with my </w:t>
      </w:r>
      <w:proofErr w:type="spellStart"/>
      <w:r w:rsidR="00A2356D">
        <w:rPr>
          <w:rFonts w:asciiTheme="minorHAnsi" w:hAnsiTheme="minorHAnsi" w:cstheme="minorHAnsi"/>
          <w:i/>
          <w:iCs/>
          <w:color w:val="494949"/>
          <w:sz w:val="20"/>
          <w:szCs w:val="20"/>
        </w:rPr>
        <w:t>Initals</w:t>
      </w:r>
      <w:proofErr w:type="spellEnd"/>
      <w:r w:rsidRPr="0073470A">
        <w:rPr>
          <w:rFonts w:asciiTheme="minorHAnsi" w:hAnsiTheme="minorHAnsi" w:cstheme="minorHAnsi"/>
          <w:i/>
          <w:iCs/>
          <w:color w:val="494949"/>
          <w:sz w:val="20"/>
          <w:szCs w:val="20"/>
        </w:rPr>
        <w:t xml:space="preserve"> below that I have given to </w:t>
      </w:r>
      <w:r>
        <w:rPr>
          <w:rFonts w:asciiTheme="minorHAnsi" w:hAnsiTheme="minorHAnsi" w:cstheme="minorHAnsi"/>
          <w:i/>
          <w:iCs/>
          <w:color w:val="494949"/>
          <w:sz w:val="20"/>
          <w:szCs w:val="20"/>
        </w:rPr>
        <w:t xml:space="preserve">Carl’s Door Service, Inc </w:t>
      </w:r>
      <w:r w:rsidRPr="0073470A">
        <w:rPr>
          <w:rFonts w:asciiTheme="minorHAnsi" w:hAnsiTheme="minorHAnsi" w:cstheme="minorHAnsi"/>
          <w:i/>
          <w:iCs/>
          <w:color w:val="494949"/>
          <w:sz w:val="20"/>
          <w:szCs w:val="20"/>
        </w:rPr>
        <w:t xml:space="preserve">true and complete information on this application. No requested information has been concealed. I authorize </w:t>
      </w:r>
      <w:r>
        <w:rPr>
          <w:rFonts w:asciiTheme="minorHAnsi" w:hAnsiTheme="minorHAnsi" w:cstheme="minorHAnsi"/>
          <w:i/>
          <w:iCs/>
          <w:color w:val="494949"/>
          <w:sz w:val="20"/>
          <w:szCs w:val="20"/>
        </w:rPr>
        <w:t>Carl’s Door Service, Inc.</w:t>
      </w:r>
      <w:r w:rsidRPr="0073470A">
        <w:rPr>
          <w:rFonts w:asciiTheme="minorHAnsi" w:hAnsiTheme="minorHAnsi" w:cstheme="minorHAnsi"/>
          <w:i/>
          <w:iCs/>
          <w:color w:val="494949"/>
          <w:sz w:val="20"/>
          <w:szCs w:val="20"/>
        </w:rPr>
        <w:t>to contact references provided for employment reference checks. If any information I have provided is untrue, or if I have concealed material information, I understand that this will constitute cause for the denial of employment or immediate dismissal.</w:t>
      </w:r>
      <w:r>
        <w:rPr>
          <w:rFonts w:ascii="Helvetica" w:hAnsi="Helvetica" w:cs="Helvetica"/>
          <w:color w:val="494949"/>
        </w:rPr>
        <w:t> </w:t>
      </w:r>
    </w:p>
    <w:p w14:paraId="3E7A3703" w14:textId="0A8BC957" w:rsidR="0073470A" w:rsidRDefault="00A2356D" w:rsidP="0073470A">
      <w:pPr>
        <w:pStyle w:val="NormalWeb"/>
        <w:spacing w:before="0" w:beforeAutospacing="0" w:after="150" w:afterAutospacing="0" w:line="330" w:lineRule="atLeast"/>
        <w:jc w:val="right"/>
        <w:rPr>
          <w:rFonts w:ascii="Helvetica" w:hAnsi="Helvetica" w:cs="Helvetica"/>
          <w:color w:val="494949"/>
        </w:rPr>
      </w:pPr>
      <w:r w:rsidRPr="0073470A">
        <w:rPr>
          <w:rFonts w:asciiTheme="majorHAnsi" w:hAnsiTheme="majorHAnsi" w:cstheme="majorHAnsi"/>
          <w:b/>
          <w:bCs/>
          <w:color w:val="494949"/>
          <w:sz w:val="20"/>
          <w:szCs w:val="20"/>
        </w:rPr>
        <w:t>Initial</w:t>
      </w:r>
      <w:r>
        <w:rPr>
          <w:rFonts w:ascii="Helvetica" w:hAnsi="Helvetica" w:cs="Helvetica"/>
          <w:color w:val="494949"/>
        </w:rPr>
        <w:t>: _</w:t>
      </w:r>
      <w:r w:rsidR="0073470A">
        <w:rPr>
          <w:rFonts w:ascii="Helvetica" w:hAnsi="Helvetica" w:cs="Helvetica"/>
          <w:color w:val="494949"/>
        </w:rPr>
        <w:t>___________</w:t>
      </w:r>
    </w:p>
    <w:p w14:paraId="78AB6AF7" w14:textId="77777777" w:rsidR="0073470A" w:rsidRDefault="0073470A" w:rsidP="0073470A">
      <w:pPr>
        <w:pStyle w:val="NormalWeb"/>
        <w:spacing w:before="0" w:beforeAutospacing="0" w:after="150" w:afterAutospacing="0" w:line="330" w:lineRule="atLeast"/>
      </w:pPr>
    </w:p>
    <w:p w14:paraId="2E2E7F18" w14:textId="14A05772" w:rsidR="00871876" w:rsidRPr="0073470A" w:rsidRDefault="00871876" w:rsidP="0073470A">
      <w:pPr>
        <w:pStyle w:val="Italic"/>
        <w:jc w:val="center"/>
        <w:rPr>
          <w:b/>
          <w:bCs/>
        </w:rPr>
      </w:pPr>
      <w:r w:rsidRPr="0073470A">
        <w:rPr>
          <w:b/>
          <w:bCs/>
        </w:rPr>
        <w:t xml:space="preserve">I certify that </w:t>
      </w:r>
      <w:r w:rsidR="00A2356D">
        <w:rPr>
          <w:b/>
          <w:bCs/>
        </w:rPr>
        <w:t>the above application is</w:t>
      </w:r>
      <w:r w:rsidRPr="0073470A">
        <w:rPr>
          <w:b/>
          <w:bCs/>
        </w:rPr>
        <w:t xml:space="preserve"> true and complete to the best of my knowledge.</w:t>
      </w:r>
    </w:p>
    <w:p w14:paraId="48CE811A" w14:textId="77777777" w:rsidR="00871876" w:rsidRPr="0073470A" w:rsidRDefault="00871876" w:rsidP="0073470A">
      <w:pPr>
        <w:pStyle w:val="Italic"/>
        <w:jc w:val="center"/>
        <w:rPr>
          <w:b/>
          <w:bCs/>
        </w:rPr>
      </w:pPr>
      <w:r w:rsidRPr="0073470A">
        <w:rPr>
          <w:b/>
          <w:bCs/>
        </w:rPr>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3B9614EF"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53BA3EE" w14:textId="77777777" w:rsidR="000D2539" w:rsidRPr="005114CE" w:rsidRDefault="000D2539" w:rsidP="00490804">
            <w:r w:rsidRPr="005114CE">
              <w:t>Signature:</w:t>
            </w:r>
          </w:p>
        </w:tc>
        <w:tc>
          <w:tcPr>
            <w:tcW w:w="6145" w:type="dxa"/>
            <w:tcBorders>
              <w:bottom w:val="single" w:sz="4" w:space="0" w:color="auto"/>
            </w:tcBorders>
          </w:tcPr>
          <w:p w14:paraId="4C0CA100" w14:textId="77777777" w:rsidR="000D2539" w:rsidRPr="005114CE" w:rsidRDefault="000D2539" w:rsidP="00682C69">
            <w:pPr>
              <w:pStyle w:val="FieldText"/>
            </w:pPr>
          </w:p>
        </w:tc>
        <w:tc>
          <w:tcPr>
            <w:tcW w:w="674" w:type="dxa"/>
          </w:tcPr>
          <w:p w14:paraId="1B89580A"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7F0345B4" w14:textId="77777777" w:rsidR="000D2539" w:rsidRPr="005114CE" w:rsidRDefault="000D2539" w:rsidP="00682C69">
            <w:pPr>
              <w:pStyle w:val="FieldText"/>
            </w:pPr>
          </w:p>
        </w:tc>
      </w:tr>
    </w:tbl>
    <w:p w14:paraId="3D2D94A2" w14:textId="13D61E78" w:rsidR="0073470A" w:rsidRDefault="0073470A" w:rsidP="0073470A">
      <w:pPr>
        <w:pStyle w:val="NormalWeb"/>
        <w:spacing w:before="0" w:beforeAutospacing="0" w:after="150" w:afterAutospacing="0" w:line="330" w:lineRule="atLeast"/>
        <w:rPr>
          <w:rFonts w:ascii="Helvetica" w:hAnsi="Helvetica" w:cs="Helvetica"/>
          <w:color w:val="494949"/>
        </w:rPr>
      </w:pPr>
    </w:p>
    <w:p w14:paraId="18ABD9FB" w14:textId="33C4B3E4" w:rsidR="0073470A" w:rsidRDefault="0073470A" w:rsidP="0073470A">
      <w:pPr>
        <w:pStyle w:val="NormalWeb"/>
        <w:spacing w:before="0" w:beforeAutospacing="0" w:after="150" w:afterAutospacing="0" w:line="330" w:lineRule="atLeast"/>
        <w:jc w:val="center"/>
        <w:rPr>
          <w:rFonts w:ascii="Helvetica" w:hAnsi="Helvetica" w:cs="Helvetica"/>
          <w:color w:val="494949"/>
        </w:rPr>
      </w:pPr>
      <w:r>
        <w:rPr>
          <w:rStyle w:val="Strong"/>
          <w:rFonts w:ascii="Helvetica" w:hAnsi="Helvetica" w:cs="Helvetica"/>
          <w:color w:val="494949"/>
        </w:rPr>
        <w:t>THIS APPLICATION IS VALID ONLY FOR 60 DAYS FROM THE DATE SIGNED/DATED ABOVE.</w:t>
      </w:r>
    </w:p>
    <w:p w14:paraId="07ADE91F" w14:textId="77777777" w:rsidR="005F6E87" w:rsidRPr="004E34C6" w:rsidRDefault="005F6E87" w:rsidP="004E34C6"/>
    <w:sectPr w:rsidR="005F6E87"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33B0C" w14:textId="77777777" w:rsidR="00805926" w:rsidRDefault="00805926" w:rsidP="00176E67">
      <w:r>
        <w:separator/>
      </w:r>
    </w:p>
  </w:endnote>
  <w:endnote w:type="continuationSeparator" w:id="0">
    <w:p w14:paraId="7105B280" w14:textId="77777777" w:rsidR="00805926" w:rsidRDefault="0080592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7B924E84"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685EB" w14:textId="77777777" w:rsidR="00805926" w:rsidRDefault="00805926" w:rsidP="00176E67">
      <w:r>
        <w:separator/>
      </w:r>
    </w:p>
  </w:footnote>
  <w:footnote w:type="continuationSeparator" w:id="0">
    <w:p w14:paraId="28A36950" w14:textId="77777777" w:rsidR="00805926" w:rsidRDefault="0080592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6"/>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475B5"/>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C2389"/>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6272C"/>
    <w:rsid w:val="00682C69"/>
    <w:rsid w:val="006D2635"/>
    <w:rsid w:val="006D779C"/>
    <w:rsid w:val="006E4F63"/>
    <w:rsid w:val="006E729E"/>
    <w:rsid w:val="00722A00"/>
    <w:rsid w:val="00724FA4"/>
    <w:rsid w:val="007325A9"/>
    <w:rsid w:val="0073470A"/>
    <w:rsid w:val="0075451A"/>
    <w:rsid w:val="007602AC"/>
    <w:rsid w:val="00774B67"/>
    <w:rsid w:val="00786E50"/>
    <w:rsid w:val="00793AC6"/>
    <w:rsid w:val="007A71DE"/>
    <w:rsid w:val="007B199B"/>
    <w:rsid w:val="007B6119"/>
    <w:rsid w:val="007C1DA0"/>
    <w:rsid w:val="007C71B8"/>
    <w:rsid w:val="007E2A15"/>
    <w:rsid w:val="007E56C4"/>
    <w:rsid w:val="007F3D5B"/>
    <w:rsid w:val="00805926"/>
    <w:rsid w:val="008107D6"/>
    <w:rsid w:val="00841645"/>
    <w:rsid w:val="00852EC6"/>
    <w:rsid w:val="00856C35"/>
    <w:rsid w:val="00871876"/>
    <w:rsid w:val="008753A7"/>
    <w:rsid w:val="008769AE"/>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356D"/>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2B0193"/>
  <w15:docId w15:val="{3CF4A54D-3308-4422-A058-9BDD5FAE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73470A"/>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73470A"/>
    <w:rPr>
      <w:b/>
      <w:bCs/>
    </w:rPr>
  </w:style>
  <w:style w:type="character" w:styleId="Emphasis">
    <w:name w:val="Emphasis"/>
    <w:basedOn w:val="DefaultParagraphFont"/>
    <w:uiPriority w:val="20"/>
    <w:qFormat/>
    <w:rsid w:val="00734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41819">
      <w:bodyDiv w:val="1"/>
      <w:marLeft w:val="0"/>
      <w:marRight w:val="0"/>
      <w:marTop w:val="0"/>
      <w:marBottom w:val="0"/>
      <w:divBdr>
        <w:top w:val="none" w:sz="0" w:space="0" w:color="auto"/>
        <w:left w:val="none" w:sz="0" w:space="0" w:color="auto"/>
        <w:bottom w:val="none" w:sz="0" w:space="0" w:color="auto"/>
        <w:right w:val="none" w:sz="0" w:space="0" w:color="auto"/>
      </w:divBdr>
    </w:div>
    <w:div w:id="16785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w\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15F78-2260-44A5-AFCE-DACA6BB4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86</TotalTime>
  <Pages>4</Pages>
  <Words>680</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Melissa W</dc:creator>
  <cp:lastModifiedBy>Mike W</cp:lastModifiedBy>
  <cp:revision>3</cp:revision>
  <cp:lastPrinted>2020-12-14T17:32:00Z</cp:lastPrinted>
  <dcterms:created xsi:type="dcterms:W3CDTF">2020-11-10T23:12:00Z</dcterms:created>
  <dcterms:modified xsi:type="dcterms:W3CDTF">2020-12-14T17:32:00Z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